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E4" w:rsidRDefault="00354C5A" w:rsidP="00354C5A">
      <w:pPr>
        <w:jc w:val="center"/>
        <w:rPr>
          <w:b/>
          <w:sz w:val="28"/>
        </w:rPr>
      </w:pPr>
      <w:r w:rsidRPr="002C2F5A">
        <w:rPr>
          <w:b/>
          <w:sz w:val="28"/>
        </w:rPr>
        <w:t>График проведения торжественных линеек в День знаний в 2020 году</w:t>
      </w:r>
    </w:p>
    <w:p w:rsidR="00B13D28" w:rsidRPr="002C2F5A" w:rsidRDefault="00B13D28" w:rsidP="00354C5A">
      <w:pPr>
        <w:jc w:val="center"/>
        <w:rPr>
          <w:b/>
          <w:sz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3058"/>
        <w:gridCol w:w="2270"/>
        <w:gridCol w:w="7249"/>
      </w:tblGrid>
      <w:tr w:rsidR="002D245F" w:rsidRPr="00384380" w:rsidTr="002D245F">
        <w:tc>
          <w:tcPr>
            <w:tcW w:w="2586" w:type="dxa"/>
            <w:shd w:val="clear" w:color="auto" w:fill="auto"/>
          </w:tcPr>
          <w:p w:rsidR="002D245F" w:rsidRPr="00384380" w:rsidRDefault="002D245F" w:rsidP="00354C5A">
            <w:pPr>
              <w:jc w:val="center"/>
              <w:rPr>
                <w:b/>
                <w:sz w:val="28"/>
                <w:szCs w:val="28"/>
              </w:rPr>
            </w:pPr>
            <w:r w:rsidRPr="00384380">
              <w:rPr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354C5A">
            <w:pPr>
              <w:jc w:val="center"/>
              <w:rPr>
                <w:b/>
                <w:sz w:val="28"/>
                <w:szCs w:val="28"/>
              </w:rPr>
            </w:pPr>
            <w:r w:rsidRPr="00384380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2270" w:type="dxa"/>
            <w:shd w:val="clear" w:color="auto" w:fill="auto"/>
          </w:tcPr>
          <w:p w:rsidR="002D245F" w:rsidRPr="00384380" w:rsidRDefault="002D245F" w:rsidP="00354C5A">
            <w:pPr>
              <w:jc w:val="center"/>
              <w:rPr>
                <w:b/>
                <w:sz w:val="28"/>
                <w:szCs w:val="28"/>
              </w:rPr>
            </w:pPr>
            <w:r w:rsidRPr="00384380">
              <w:rPr>
                <w:b/>
                <w:sz w:val="28"/>
                <w:szCs w:val="28"/>
              </w:rPr>
              <w:t>Место проведения для обучающихся</w:t>
            </w:r>
          </w:p>
        </w:tc>
        <w:tc>
          <w:tcPr>
            <w:tcW w:w="7249" w:type="dxa"/>
            <w:shd w:val="clear" w:color="auto" w:fill="auto"/>
          </w:tcPr>
          <w:p w:rsidR="002D245F" w:rsidRPr="00384380" w:rsidRDefault="002D245F" w:rsidP="00354C5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84380">
              <w:rPr>
                <w:b/>
                <w:sz w:val="28"/>
                <w:szCs w:val="28"/>
              </w:rPr>
              <w:t>Место проведения для организаторов</w:t>
            </w:r>
          </w:p>
        </w:tc>
      </w:tr>
      <w:tr w:rsidR="002D245F" w:rsidRPr="00384380" w:rsidTr="002D245F">
        <w:trPr>
          <w:trHeight w:val="1134"/>
        </w:trPr>
        <w:tc>
          <w:tcPr>
            <w:tcW w:w="2586" w:type="dxa"/>
            <w:shd w:val="clear" w:color="auto" w:fill="auto"/>
          </w:tcPr>
          <w:p w:rsidR="002D245F" w:rsidRPr="00384380" w:rsidRDefault="002D245F" w:rsidP="002B64FF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МАОУ «СОШ №1»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01.09.2020 10:00 ч.</w:t>
            </w:r>
          </w:p>
        </w:tc>
        <w:tc>
          <w:tcPr>
            <w:tcW w:w="2270" w:type="dxa"/>
            <w:shd w:val="clear" w:color="auto" w:fill="auto"/>
          </w:tcPr>
          <w:p w:rsidR="002D245F" w:rsidRPr="00384380" w:rsidRDefault="002D245F" w:rsidP="00B13D28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Учебные кабинеты</w:t>
            </w:r>
          </w:p>
        </w:tc>
        <w:tc>
          <w:tcPr>
            <w:tcW w:w="7249" w:type="dxa"/>
            <w:shd w:val="clear" w:color="auto" w:fill="auto"/>
          </w:tcPr>
          <w:p w:rsidR="002D245F" w:rsidRPr="00384380" w:rsidRDefault="002D245F" w:rsidP="00B13D28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Встреча первоклассников в 9.30 в фойе школы.</w:t>
            </w:r>
          </w:p>
          <w:p w:rsidR="002D245F" w:rsidRPr="00384380" w:rsidRDefault="002D245F" w:rsidP="00B13D28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 xml:space="preserve">Онлайн-линейка в </w:t>
            </w:r>
            <w:r w:rsidRPr="00384380">
              <w:rPr>
                <w:sz w:val="28"/>
                <w:szCs w:val="28"/>
                <w:lang w:val="en-US"/>
              </w:rPr>
              <w:t>ZOOM</w:t>
            </w:r>
            <w:r w:rsidRPr="00384380">
              <w:rPr>
                <w:sz w:val="28"/>
                <w:szCs w:val="28"/>
              </w:rPr>
              <w:t xml:space="preserve"> в 10.00 ч. Точка установлена в актовом зале МАОУ «СОШ №1»</w:t>
            </w:r>
          </w:p>
        </w:tc>
      </w:tr>
      <w:tr w:rsidR="002D245F" w:rsidRPr="00384380" w:rsidTr="002D245F">
        <w:trPr>
          <w:trHeight w:val="1656"/>
        </w:trPr>
        <w:tc>
          <w:tcPr>
            <w:tcW w:w="2586" w:type="dxa"/>
            <w:shd w:val="clear" w:color="auto" w:fill="auto"/>
          </w:tcPr>
          <w:p w:rsidR="002D245F" w:rsidRPr="00384380" w:rsidRDefault="002D245F" w:rsidP="00AD3A44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МАОУ «СОШ №2»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AD3A44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01.09.2020</w:t>
            </w:r>
          </w:p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09:00 ч.</w:t>
            </w:r>
          </w:p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10:00 ч.</w:t>
            </w:r>
          </w:p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11:00 ч.</w:t>
            </w:r>
          </w:p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12:00 ч.</w:t>
            </w:r>
          </w:p>
          <w:p w:rsidR="002D245F" w:rsidRPr="00384380" w:rsidRDefault="002D245F" w:rsidP="00CF7397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13:00 ч.</w:t>
            </w:r>
          </w:p>
        </w:tc>
        <w:tc>
          <w:tcPr>
            <w:tcW w:w="9519" w:type="dxa"/>
            <w:gridSpan w:val="2"/>
            <w:shd w:val="clear" w:color="auto" w:fill="auto"/>
          </w:tcPr>
          <w:p w:rsidR="002D245F" w:rsidRPr="00384380" w:rsidRDefault="002D245F" w:rsidP="002B64FF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Спортивный зал</w:t>
            </w:r>
          </w:p>
        </w:tc>
      </w:tr>
      <w:tr w:rsidR="002D245F" w:rsidRPr="00384380" w:rsidTr="002D245F">
        <w:tc>
          <w:tcPr>
            <w:tcW w:w="2586" w:type="dxa"/>
            <w:shd w:val="clear" w:color="auto" w:fill="auto"/>
          </w:tcPr>
          <w:p w:rsidR="002D245F" w:rsidRPr="00384380" w:rsidRDefault="002D245F" w:rsidP="00AD3A44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МАОУ «СОШ №3 имени Ивана Ивановича Рынкового»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01.09.2020</w:t>
            </w:r>
          </w:p>
          <w:p w:rsidR="002D245F" w:rsidRPr="00384380" w:rsidRDefault="002D245F" w:rsidP="00E26892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09:00 ч. - 13:00 ч.</w:t>
            </w:r>
          </w:p>
        </w:tc>
        <w:tc>
          <w:tcPr>
            <w:tcW w:w="9519" w:type="dxa"/>
            <w:gridSpan w:val="2"/>
            <w:shd w:val="clear" w:color="auto" w:fill="auto"/>
          </w:tcPr>
          <w:p w:rsidR="002D245F" w:rsidRPr="00384380" w:rsidRDefault="002D245F" w:rsidP="002B64FF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Учебные кабинеты</w:t>
            </w:r>
          </w:p>
        </w:tc>
      </w:tr>
      <w:tr w:rsidR="002D245F" w:rsidRPr="00384380" w:rsidTr="002D245F">
        <w:tc>
          <w:tcPr>
            <w:tcW w:w="2586" w:type="dxa"/>
            <w:shd w:val="clear" w:color="auto" w:fill="auto"/>
          </w:tcPr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МАОУ «СОШ №4»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384380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01.09.2020</w:t>
            </w:r>
          </w:p>
          <w:p w:rsidR="002D245F" w:rsidRPr="00384380" w:rsidRDefault="002D245F" w:rsidP="00384380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8.00-12.20</w:t>
            </w:r>
          </w:p>
          <w:p w:rsidR="002D245F" w:rsidRPr="00384380" w:rsidRDefault="002D245F" w:rsidP="00384380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8.00-14.40</w:t>
            </w:r>
          </w:p>
        </w:tc>
        <w:tc>
          <w:tcPr>
            <w:tcW w:w="9519" w:type="dxa"/>
            <w:gridSpan w:val="2"/>
            <w:shd w:val="clear" w:color="auto" w:fill="auto"/>
          </w:tcPr>
          <w:p w:rsidR="002D245F" w:rsidRPr="00384380" w:rsidRDefault="002D245F" w:rsidP="00384380">
            <w:pPr>
              <w:jc w:val="both"/>
              <w:rPr>
                <w:sz w:val="28"/>
                <w:szCs w:val="28"/>
              </w:rPr>
            </w:pPr>
          </w:p>
          <w:p w:rsidR="002D245F" w:rsidRPr="00384380" w:rsidRDefault="002D245F" w:rsidP="00384380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Учебные кабинеты корпуса №2</w:t>
            </w:r>
          </w:p>
          <w:p w:rsidR="002D245F" w:rsidRPr="00384380" w:rsidRDefault="002D245F" w:rsidP="00384380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Учебные кабинеты корпуса №1</w:t>
            </w:r>
          </w:p>
        </w:tc>
      </w:tr>
      <w:tr w:rsidR="002D245F" w:rsidRPr="00384380" w:rsidTr="002D245F">
        <w:tc>
          <w:tcPr>
            <w:tcW w:w="2586" w:type="dxa"/>
            <w:shd w:val="clear" w:color="auto" w:fill="auto"/>
          </w:tcPr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МАОУ №5 «Гимназия»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01.09.2020</w:t>
            </w:r>
          </w:p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09:00 ч.</w:t>
            </w:r>
          </w:p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10:00 ч.</w:t>
            </w:r>
          </w:p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11:00 ч.</w:t>
            </w:r>
          </w:p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12:00 ч.</w:t>
            </w:r>
          </w:p>
        </w:tc>
        <w:tc>
          <w:tcPr>
            <w:tcW w:w="9519" w:type="dxa"/>
            <w:gridSpan w:val="2"/>
            <w:shd w:val="clear" w:color="auto" w:fill="auto"/>
          </w:tcPr>
          <w:p w:rsidR="002D245F" w:rsidRPr="00384380" w:rsidRDefault="002D245F" w:rsidP="002B64FF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Актовый зал</w:t>
            </w:r>
          </w:p>
        </w:tc>
      </w:tr>
      <w:tr w:rsidR="002D245F" w:rsidRPr="00384380" w:rsidTr="002D245F">
        <w:trPr>
          <w:trHeight w:val="607"/>
        </w:trPr>
        <w:tc>
          <w:tcPr>
            <w:tcW w:w="2586" w:type="dxa"/>
            <w:shd w:val="clear" w:color="auto" w:fill="auto"/>
          </w:tcPr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МБОУ «СОШ №6»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01.09.2020</w:t>
            </w:r>
          </w:p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10:00 ч.</w:t>
            </w:r>
          </w:p>
          <w:p w:rsidR="002D245F" w:rsidRPr="00384380" w:rsidRDefault="002D245F" w:rsidP="00E26892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10:40 ч.</w:t>
            </w:r>
          </w:p>
          <w:p w:rsidR="002D245F" w:rsidRPr="00384380" w:rsidRDefault="002D245F" w:rsidP="00E26892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11:20 ч.</w:t>
            </w:r>
          </w:p>
        </w:tc>
        <w:tc>
          <w:tcPr>
            <w:tcW w:w="9519" w:type="dxa"/>
            <w:gridSpan w:val="2"/>
            <w:shd w:val="clear" w:color="auto" w:fill="auto"/>
          </w:tcPr>
          <w:p w:rsidR="002D245F" w:rsidRPr="00384380" w:rsidRDefault="002D245F" w:rsidP="002B64FF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Актовый зал начального корпуса МБОУ «СОШ №6»</w:t>
            </w:r>
          </w:p>
        </w:tc>
      </w:tr>
      <w:tr w:rsidR="002D245F" w:rsidRPr="00384380" w:rsidTr="002D245F">
        <w:tc>
          <w:tcPr>
            <w:tcW w:w="2586" w:type="dxa"/>
            <w:vMerge w:val="restart"/>
            <w:shd w:val="clear" w:color="auto" w:fill="auto"/>
          </w:tcPr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lastRenderedPageBreak/>
              <w:t>МАОУ «СОШ №9»</w:t>
            </w: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354C5A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Сбор класса на распределённой площади 8.30-9.00-9.30 знакомство. Приход в школу в свои кабинеты: начало торжественного урока в 10.00 до 11.00</w:t>
            </w:r>
          </w:p>
        </w:tc>
        <w:tc>
          <w:tcPr>
            <w:tcW w:w="9519" w:type="dxa"/>
            <w:gridSpan w:val="2"/>
            <w:shd w:val="clear" w:color="auto" w:fill="auto"/>
          </w:tcPr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1а возле памятника Воину освободителю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1б возле здания администрации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 xml:space="preserve">1в на городской площади 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1г возле стелы 500 млн. т.н.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1д на площади возле МАУ «Дворец искусств»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1е на площади Аллеи славы</w:t>
            </w:r>
          </w:p>
        </w:tc>
      </w:tr>
      <w:tr w:rsidR="002D245F" w:rsidRPr="00384380" w:rsidTr="002D245F">
        <w:tc>
          <w:tcPr>
            <w:tcW w:w="2586" w:type="dxa"/>
            <w:vMerge/>
            <w:shd w:val="clear" w:color="auto" w:fill="auto"/>
          </w:tcPr>
          <w:p w:rsidR="002D245F" w:rsidRPr="00384380" w:rsidRDefault="002D245F" w:rsidP="00354C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shd w:val="clear" w:color="auto" w:fill="auto"/>
          </w:tcPr>
          <w:p w:rsidR="002D245F" w:rsidRPr="00384380" w:rsidRDefault="002D245F" w:rsidP="008E4596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 xml:space="preserve">Одиннадцатиклассники </w:t>
            </w:r>
          </w:p>
          <w:p w:rsidR="002D245F" w:rsidRPr="00384380" w:rsidRDefault="002D245F" w:rsidP="00384380">
            <w:pPr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встречают на площадях первоклассников и ведут в школу их. Начало торжественного урока в 10.00 до 11.00</w:t>
            </w:r>
          </w:p>
        </w:tc>
        <w:tc>
          <w:tcPr>
            <w:tcW w:w="9519" w:type="dxa"/>
            <w:gridSpan w:val="2"/>
            <w:shd w:val="clear" w:color="auto" w:fill="auto"/>
          </w:tcPr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1а-11а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1б-11б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1в-11в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1г-11г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1д-11д</w:t>
            </w:r>
          </w:p>
          <w:p w:rsidR="002D245F" w:rsidRPr="00384380" w:rsidRDefault="002D245F" w:rsidP="008E4596">
            <w:pPr>
              <w:jc w:val="both"/>
              <w:rPr>
                <w:sz w:val="28"/>
                <w:szCs w:val="28"/>
              </w:rPr>
            </w:pPr>
            <w:r w:rsidRPr="00384380">
              <w:rPr>
                <w:sz w:val="28"/>
                <w:szCs w:val="28"/>
              </w:rPr>
              <w:t>1е-10а</w:t>
            </w:r>
          </w:p>
        </w:tc>
      </w:tr>
    </w:tbl>
    <w:p w:rsidR="00FC5986" w:rsidRDefault="00FC5986" w:rsidP="00B0282A">
      <w:pPr>
        <w:rPr>
          <w:rFonts w:eastAsia="Calibri"/>
          <w:sz w:val="24"/>
          <w:szCs w:val="24"/>
          <w:lang w:eastAsia="en-US"/>
        </w:rPr>
      </w:pPr>
    </w:p>
    <w:sectPr w:rsidR="00FC5986" w:rsidSect="00B13D28">
      <w:headerReference w:type="default" r:id="rId8"/>
      <w:footerReference w:type="default" r:id="rId9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2F" w:rsidRDefault="00A6712F">
      <w:r>
        <w:separator/>
      </w:r>
    </w:p>
  </w:endnote>
  <w:endnote w:type="continuationSeparator" w:id="0">
    <w:p w:rsidR="00A6712F" w:rsidRDefault="00A6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9F" w:rsidRDefault="00391D9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2F" w:rsidRDefault="00A6712F">
      <w:r>
        <w:separator/>
      </w:r>
    </w:p>
  </w:footnote>
  <w:footnote w:type="continuationSeparator" w:id="0">
    <w:p w:rsidR="00A6712F" w:rsidRDefault="00A6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D9F" w:rsidRDefault="00391D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71E71D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03"/>
        </w:tabs>
        <w:ind w:left="635" w:firstLine="8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0"/>
        </w:tabs>
        <w:ind w:left="465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/>
        <w:b/>
        <w:bCs/>
      </w:rPr>
    </w:lvl>
    <w:lvl w:ilvl="1">
      <w:start w:val="1"/>
      <w:numFmt w:val="bullet"/>
      <w:lvlText w:val="◦"/>
      <w:lvlJc w:val="left"/>
      <w:pPr>
        <w:tabs>
          <w:tab w:val="num" w:pos="1363"/>
        </w:tabs>
        <w:ind w:left="13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3"/>
        </w:tabs>
        <w:ind w:left="17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/>
        <w:b/>
        <w:bCs/>
      </w:rPr>
    </w:lvl>
    <w:lvl w:ilvl="4">
      <w:start w:val="1"/>
      <w:numFmt w:val="bullet"/>
      <w:lvlText w:val="◦"/>
      <w:lvlJc w:val="left"/>
      <w:pPr>
        <w:tabs>
          <w:tab w:val="num" w:pos="2443"/>
        </w:tabs>
        <w:ind w:left="24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3"/>
        </w:tabs>
        <w:ind w:left="28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/>
        <w:b/>
        <w:bCs/>
      </w:rPr>
    </w:lvl>
    <w:lvl w:ilvl="7">
      <w:start w:val="1"/>
      <w:numFmt w:val="bullet"/>
      <w:lvlText w:val="◦"/>
      <w:lvlJc w:val="left"/>
      <w:pPr>
        <w:tabs>
          <w:tab w:val="num" w:pos="3523"/>
        </w:tabs>
        <w:ind w:left="35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3"/>
        </w:tabs>
        <w:ind w:left="3883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0142BD"/>
    <w:multiLevelType w:val="hybridMultilevel"/>
    <w:tmpl w:val="286AD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9E71984"/>
    <w:multiLevelType w:val="hybridMultilevel"/>
    <w:tmpl w:val="286A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A5129"/>
    <w:multiLevelType w:val="hybridMultilevel"/>
    <w:tmpl w:val="C3B2F642"/>
    <w:lvl w:ilvl="0" w:tplc="FB987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70791"/>
    <w:multiLevelType w:val="hybridMultilevel"/>
    <w:tmpl w:val="FF0E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048E7"/>
    <w:multiLevelType w:val="hybridMultilevel"/>
    <w:tmpl w:val="2FFE6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D74DB"/>
    <w:multiLevelType w:val="hybridMultilevel"/>
    <w:tmpl w:val="2856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0"/>
  </w:num>
  <w:num w:numId="5">
    <w:abstractNumId w:val="17"/>
  </w:num>
  <w:num w:numId="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92"/>
    <w:rsid w:val="00002B31"/>
    <w:rsid w:val="00007BCA"/>
    <w:rsid w:val="000114AA"/>
    <w:rsid w:val="00012292"/>
    <w:rsid w:val="00012A56"/>
    <w:rsid w:val="00013C0F"/>
    <w:rsid w:val="0001429E"/>
    <w:rsid w:val="0001586D"/>
    <w:rsid w:val="000177FD"/>
    <w:rsid w:val="00020234"/>
    <w:rsid w:val="00026810"/>
    <w:rsid w:val="00027335"/>
    <w:rsid w:val="00034D4C"/>
    <w:rsid w:val="00037DDE"/>
    <w:rsid w:val="00040580"/>
    <w:rsid w:val="000414F2"/>
    <w:rsid w:val="00041BDA"/>
    <w:rsid w:val="0004422B"/>
    <w:rsid w:val="00044B55"/>
    <w:rsid w:val="000453C3"/>
    <w:rsid w:val="000469EB"/>
    <w:rsid w:val="000568AB"/>
    <w:rsid w:val="000616EC"/>
    <w:rsid w:val="00061E12"/>
    <w:rsid w:val="00065493"/>
    <w:rsid w:val="00071F07"/>
    <w:rsid w:val="0007518C"/>
    <w:rsid w:val="000821BD"/>
    <w:rsid w:val="00082AEC"/>
    <w:rsid w:val="00083FC7"/>
    <w:rsid w:val="0008478D"/>
    <w:rsid w:val="00086107"/>
    <w:rsid w:val="00086A0D"/>
    <w:rsid w:val="00093464"/>
    <w:rsid w:val="000964F9"/>
    <w:rsid w:val="00097288"/>
    <w:rsid w:val="00097F83"/>
    <w:rsid w:val="000A058B"/>
    <w:rsid w:val="000A1969"/>
    <w:rsid w:val="000A2C71"/>
    <w:rsid w:val="000A4ACF"/>
    <w:rsid w:val="000A4B9E"/>
    <w:rsid w:val="000A5F47"/>
    <w:rsid w:val="000A607B"/>
    <w:rsid w:val="000B06CE"/>
    <w:rsid w:val="000B2338"/>
    <w:rsid w:val="000B360B"/>
    <w:rsid w:val="000B4852"/>
    <w:rsid w:val="000B69E4"/>
    <w:rsid w:val="000B7869"/>
    <w:rsid w:val="000C0B8A"/>
    <w:rsid w:val="000C5F43"/>
    <w:rsid w:val="000C6091"/>
    <w:rsid w:val="000C65F6"/>
    <w:rsid w:val="000C6A4A"/>
    <w:rsid w:val="000C78C5"/>
    <w:rsid w:val="000D0019"/>
    <w:rsid w:val="000E08AF"/>
    <w:rsid w:val="000E0C72"/>
    <w:rsid w:val="000E10E9"/>
    <w:rsid w:val="000E77B8"/>
    <w:rsid w:val="000F50F4"/>
    <w:rsid w:val="000F66B5"/>
    <w:rsid w:val="000F6C2C"/>
    <w:rsid w:val="0010018A"/>
    <w:rsid w:val="001006AD"/>
    <w:rsid w:val="0010100C"/>
    <w:rsid w:val="00102FF0"/>
    <w:rsid w:val="00104EA3"/>
    <w:rsid w:val="0010665E"/>
    <w:rsid w:val="00122F5A"/>
    <w:rsid w:val="001235DE"/>
    <w:rsid w:val="00124779"/>
    <w:rsid w:val="00124ACF"/>
    <w:rsid w:val="00126D4A"/>
    <w:rsid w:val="0012720A"/>
    <w:rsid w:val="001306E3"/>
    <w:rsid w:val="00131890"/>
    <w:rsid w:val="00135E6B"/>
    <w:rsid w:val="00141504"/>
    <w:rsid w:val="00144433"/>
    <w:rsid w:val="00147AC0"/>
    <w:rsid w:val="0015365C"/>
    <w:rsid w:val="00154D65"/>
    <w:rsid w:val="001576ED"/>
    <w:rsid w:val="001655FB"/>
    <w:rsid w:val="00165D7D"/>
    <w:rsid w:val="00166AFD"/>
    <w:rsid w:val="00173099"/>
    <w:rsid w:val="00175EBE"/>
    <w:rsid w:val="001857F9"/>
    <w:rsid w:val="0019550D"/>
    <w:rsid w:val="00195B13"/>
    <w:rsid w:val="00196474"/>
    <w:rsid w:val="00196B9A"/>
    <w:rsid w:val="0019793B"/>
    <w:rsid w:val="001A2F47"/>
    <w:rsid w:val="001A3B58"/>
    <w:rsid w:val="001A67C9"/>
    <w:rsid w:val="001A6E0C"/>
    <w:rsid w:val="001A6F63"/>
    <w:rsid w:val="001A7C6F"/>
    <w:rsid w:val="001B3008"/>
    <w:rsid w:val="001B48D4"/>
    <w:rsid w:val="001B5974"/>
    <w:rsid w:val="001B7D7E"/>
    <w:rsid w:val="001C0795"/>
    <w:rsid w:val="001C2A19"/>
    <w:rsid w:val="001C3333"/>
    <w:rsid w:val="001C500A"/>
    <w:rsid w:val="001D0BE6"/>
    <w:rsid w:val="001D11E2"/>
    <w:rsid w:val="001D1E1B"/>
    <w:rsid w:val="001D3717"/>
    <w:rsid w:val="001D39BD"/>
    <w:rsid w:val="001E3D18"/>
    <w:rsid w:val="001E4BE8"/>
    <w:rsid w:val="001E7DE2"/>
    <w:rsid w:val="001F182B"/>
    <w:rsid w:val="001F2971"/>
    <w:rsid w:val="001F3AE7"/>
    <w:rsid w:val="001F65FB"/>
    <w:rsid w:val="001F7B9C"/>
    <w:rsid w:val="00206888"/>
    <w:rsid w:val="00210AA1"/>
    <w:rsid w:val="0021123E"/>
    <w:rsid w:val="002164F7"/>
    <w:rsid w:val="00221D45"/>
    <w:rsid w:val="002307FB"/>
    <w:rsid w:val="00234B88"/>
    <w:rsid w:val="00234E4B"/>
    <w:rsid w:val="00236AE2"/>
    <w:rsid w:val="00237C42"/>
    <w:rsid w:val="00244CDE"/>
    <w:rsid w:val="00246F79"/>
    <w:rsid w:val="0024782C"/>
    <w:rsid w:val="002522F0"/>
    <w:rsid w:val="0025635C"/>
    <w:rsid w:val="00260585"/>
    <w:rsid w:val="00261C59"/>
    <w:rsid w:val="00270A51"/>
    <w:rsid w:val="00271097"/>
    <w:rsid w:val="00276F65"/>
    <w:rsid w:val="00281585"/>
    <w:rsid w:val="00283658"/>
    <w:rsid w:val="002867F8"/>
    <w:rsid w:val="00287DDD"/>
    <w:rsid w:val="00290FFC"/>
    <w:rsid w:val="00292517"/>
    <w:rsid w:val="002938EF"/>
    <w:rsid w:val="002959E2"/>
    <w:rsid w:val="00297C79"/>
    <w:rsid w:val="002A2EE3"/>
    <w:rsid w:val="002B293A"/>
    <w:rsid w:val="002B4400"/>
    <w:rsid w:val="002C0B78"/>
    <w:rsid w:val="002C2F5A"/>
    <w:rsid w:val="002C31F1"/>
    <w:rsid w:val="002C420A"/>
    <w:rsid w:val="002D245F"/>
    <w:rsid w:val="002E0393"/>
    <w:rsid w:val="002E0940"/>
    <w:rsid w:val="002E0E6E"/>
    <w:rsid w:val="002E4E6E"/>
    <w:rsid w:val="002E5408"/>
    <w:rsid w:val="002E662C"/>
    <w:rsid w:val="002F0364"/>
    <w:rsid w:val="002F2B7D"/>
    <w:rsid w:val="002F36BA"/>
    <w:rsid w:val="00301119"/>
    <w:rsid w:val="00307459"/>
    <w:rsid w:val="00310F33"/>
    <w:rsid w:val="0031201A"/>
    <w:rsid w:val="0031366F"/>
    <w:rsid w:val="00314ADC"/>
    <w:rsid w:val="00315C3F"/>
    <w:rsid w:val="003171CF"/>
    <w:rsid w:val="00322A30"/>
    <w:rsid w:val="00324EA6"/>
    <w:rsid w:val="003260DC"/>
    <w:rsid w:val="00326962"/>
    <w:rsid w:val="00327ED6"/>
    <w:rsid w:val="00331D37"/>
    <w:rsid w:val="00333AAF"/>
    <w:rsid w:val="003359C1"/>
    <w:rsid w:val="00342116"/>
    <w:rsid w:val="0034317C"/>
    <w:rsid w:val="00347274"/>
    <w:rsid w:val="003473C6"/>
    <w:rsid w:val="003532F6"/>
    <w:rsid w:val="00354C5A"/>
    <w:rsid w:val="0035505F"/>
    <w:rsid w:val="0035580B"/>
    <w:rsid w:val="00365677"/>
    <w:rsid w:val="00367FB1"/>
    <w:rsid w:val="0037515E"/>
    <w:rsid w:val="00381B7E"/>
    <w:rsid w:val="00383220"/>
    <w:rsid w:val="00383ECB"/>
    <w:rsid w:val="00384380"/>
    <w:rsid w:val="00384C7E"/>
    <w:rsid w:val="00391D9F"/>
    <w:rsid w:val="003938E7"/>
    <w:rsid w:val="003967C2"/>
    <w:rsid w:val="003A0A55"/>
    <w:rsid w:val="003A280F"/>
    <w:rsid w:val="003A4411"/>
    <w:rsid w:val="003B0054"/>
    <w:rsid w:val="003B1BA1"/>
    <w:rsid w:val="003C1E63"/>
    <w:rsid w:val="003C38EB"/>
    <w:rsid w:val="003C39B4"/>
    <w:rsid w:val="003C3D37"/>
    <w:rsid w:val="003C629A"/>
    <w:rsid w:val="003C6A7F"/>
    <w:rsid w:val="003D4691"/>
    <w:rsid w:val="003D4CF3"/>
    <w:rsid w:val="003D5864"/>
    <w:rsid w:val="003D66DF"/>
    <w:rsid w:val="003E6087"/>
    <w:rsid w:val="003F0737"/>
    <w:rsid w:val="003F229D"/>
    <w:rsid w:val="00402205"/>
    <w:rsid w:val="0041164D"/>
    <w:rsid w:val="004128E1"/>
    <w:rsid w:val="00431388"/>
    <w:rsid w:val="004526B0"/>
    <w:rsid w:val="00463CC7"/>
    <w:rsid w:val="0046740C"/>
    <w:rsid w:val="004701B6"/>
    <w:rsid w:val="0047438C"/>
    <w:rsid w:val="00475010"/>
    <w:rsid w:val="00475C7C"/>
    <w:rsid w:val="00477A9F"/>
    <w:rsid w:val="00480849"/>
    <w:rsid w:val="00481938"/>
    <w:rsid w:val="0048302B"/>
    <w:rsid w:val="004838F1"/>
    <w:rsid w:val="0048528C"/>
    <w:rsid w:val="00486D9F"/>
    <w:rsid w:val="004911A2"/>
    <w:rsid w:val="00491A6C"/>
    <w:rsid w:val="00492A68"/>
    <w:rsid w:val="00495784"/>
    <w:rsid w:val="00497928"/>
    <w:rsid w:val="004A1D50"/>
    <w:rsid w:val="004A5E62"/>
    <w:rsid w:val="004A6E33"/>
    <w:rsid w:val="004A7870"/>
    <w:rsid w:val="004B08AB"/>
    <w:rsid w:val="004B0C17"/>
    <w:rsid w:val="004B0FC8"/>
    <w:rsid w:val="004B3082"/>
    <w:rsid w:val="004D02D4"/>
    <w:rsid w:val="004D0CE8"/>
    <w:rsid w:val="004D1837"/>
    <w:rsid w:val="004D45B0"/>
    <w:rsid w:val="004E48C1"/>
    <w:rsid w:val="004F1353"/>
    <w:rsid w:val="004F3FD9"/>
    <w:rsid w:val="004F77BF"/>
    <w:rsid w:val="00501314"/>
    <w:rsid w:val="005059C3"/>
    <w:rsid w:val="00511A21"/>
    <w:rsid w:val="005171E4"/>
    <w:rsid w:val="005201C7"/>
    <w:rsid w:val="005219DC"/>
    <w:rsid w:val="00524100"/>
    <w:rsid w:val="00525AE8"/>
    <w:rsid w:val="0052793B"/>
    <w:rsid w:val="00527E26"/>
    <w:rsid w:val="00532347"/>
    <w:rsid w:val="00533BAC"/>
    <w:rsid w:val="005416DA"/>
    <w:rsid w:val="00542D20"/>
    <w:rsid w:val="005533BC"/>
    <w:rsid w:val="00555A6A"/>
    <w:rsid w:val="00561268"/>
    <w:rsid w:val="00561CC0"/>
    <w:rsid w:val="00571F46"/>
    <w:rsid w:val="0057448D"/>
    <w:rsid w:val="005755E4"/>
    <w:rsid w:val="00577F6D"/>
    <w:rsid w:val="005810B5"/>
    <w:rsid w:val="00582E17"/>
    <w:rsid w:val="00591D54"/>
    <w:rsid w:val="0059217C"/>
    <w:rsid w:val="005978C5"/>
    <w:rsid w:val="005A2DEC"/>
    <w:rsid w:val="005B144B"/>
    <w:rsid w:val="005B4B7B"/>
    <w:rsid w:val="005C12B6"/>
    <w:rsid w:val="005C289D"/>
    <w:rsid w:val="005C49B6"/>
    <w:rsid w:val="005C5E45"/>
    <w:rsid w:val="005C74D0"/>
    <w:rsid w:val="005D26BA"/>
    <w:rsid w:val="005E1265"/>
    <w:rsid w:val="005E30A6"/>
    <w:rsid w:val="005E3BE0"/>
    <w:rsid w:val="005E48BC"/>
    <w:rsid w:val="005E6F67"/>
    <w:rsid w:val="005F491F"/>
    <w:rsid w:val="005F6F75"/>
    <w:rsid w:val="006063C9"/>
    <w:rsid w:val="0061160F"/>
    <w:rsid w:val="0061212B"/>
    <w:rsid w:val="0062344E"/>
    <w:rsid w:val="006259B5"/>
    <w:rsid w:val="006300E9"/>
    <w:rsid w:val="0063061A"/>
    <w:rsid w:val="00630964"/>
    <w:rsid w:val="00634BE4"/>
    <w:rsid w:val="006431DF"/>
    <w:rsid w:val="00644589"/>
    <w:rsid w:val="00644610"/>
    <w:rsid w:val="00650A0B"/>
    <w:rsid w:val="00655F3F"/>
    <w:rsid w:val="006564EF"/>
    <w:rsid w:val="00656B9B"/>
    <w:rsid w:val="0065731C"/>
    <w:rsid w:val="00660E9C"/>
    <w:rsid w:val="00661F18"/>
    <w:rsid w:val="00662AD2"/>
    <w:rsid w:val="00663FDB"/>
    <w:rsid w:val="00665505"/>
    <w:rsid w:val="006665F1"/>
    <w:rsid w:val="0066727A"/>
    <w:rsid w:val="00672074"/>
    <w:rsid w:val="0067289C"/>
    <w:rsid w:val="006753A6"/>
    <w:rsid w:val="006770DA"/>
    <w:rsid w:val="00677F88"/>
    <w:rsid w:val="00684AEA"/>
    <w:rsid w:val="00685BB9"/>
    <w:rsid w:val="00691D67"/>
    <w:rsid w:val="00694234"/>
    <w:rsid w:val="006950DA"/>
    <w:rsid w:val="006A2869"/>
    <w:rsid w:val="006A3748"/>
    <w:rsid w:val="006A7E93"/>
    <w:rsid w:val="006B5AE0"/>
    <w:rsid w:val="006B698F"/>
    <w:rsid w:val="006C1200"/>
    <w:rsid w:val="006C65BE"/>
    <w:rsid w:val="006D0834"/>
    <w:rsid w:val="006D5C8D"/>
    <w:rsid w:val="006D6463"/>
    <w:rsid w:val="006E1D57"/>
    <w:rsid w:val="006E4CC4"/>
    <w:rsid w:val="006E5F89"/>
    <w:rsid w:val="006F31F7"/>
    <w:rsid w:val="006F4F7B"/>
    <w:rsid w:val="007005BF"/>
    <w:rsid w:val="00700637"/>
    <w:rsid w:val="00700802"/>
    <w:rsid w:val="00700C9C"/>
    <w:rsid w:val="007040B3"/>
    <w:rsid w:val="007040E7"/>
    <w:rsid w:val="0070681D"/>
    <w:rsid w:val="0071105E"/>
    <w:rsid w:val="007204B7"/>
    <w:rsid w:val="0072211E"/>
    <w:rsid w:val="00723D85"/>
    <w:rsid w:val="007255D4"/>
    <w:rsid w:val="00732D2F"/>
    <w:rsid w:val="00734070"/>
    <w:rsid w:val="007419DE"/>
    <w:rsid w:val="0074517D"/>
    <w:rsid w:val="0074790A"/>
    <w:rsid w:val="00751C58"/>
    <w:rsid w:val="00751D45"/>
    <w:rsid w:val="00752829"/>
    <w:rsid w:val="00753262"/>
    <w:rsid w:val="0075488E"/>
    <w:rsid w:val="00756658"/>
    <w:rsid w:val="00756664"/>
    <w:rsid w:val="007606C2"/>
    <w:rsid w:val="00760C42"/>
    <w:rsid w:val="00761A08"/>
    <w:rsid w:val="00765B0F"/>
    <w:rsid w:val="00766BF6"/>
    <w:rsid w:val="00766EE5"/>
    <w:rsid w:val="00770864"/>
    <w:rsid w:val="00773F7C"/>
    <w:rsid w:val="00777DA4"/>
    <w:rsid w:val="00780EA8"/>
    <w:rsid w:val="00781381"/>
    <w:rsid w:val="0078496C"/>
    <w:rsid w:val="00785EF5"/>
    <w:rsid w:val="007925BC"/>
    <w:rsid w:val="00793694"/>
    <w:rsid w:val="007A7D4C"/>
    <w:rsid w:val="007B32E1"/>
    <w:rsid w:val="007B5F8F"/>
    <w:rsid w:val="007B7CE1"/>
    <w:rsid w:val="007C07BD"/>
    <w:rsid w:val="007C2729"/>
    <w:rsid w:val="007C2CF0"/>
    <w:rsid w:val="007C3A23"/>
    <w:rsid w:val="007C5A23"/>
    <w:rsid w:val="007C5D24"/>
    <w:rsid w:val="007C639D"/>
    <w:rsid w:val="007C6D4F"/>
    <w:rsid w:val="007C7802"/>
    <w:rsid w:val="007D04C9"/>
    <w:rsid w:val="007D0606"/>
    <w:rsid w:val="007D09A5"/>
    <w:rsid w:val="007D3491"/>
    <w:rsid w:val="007D3558"/>
    <w:rsid w:val="007D5909"/>
    <w:rsid w:val="007D6D12"/>
    <w:rsid w:val="007E100D"/>
    <w:rsid w:val="007E5BF8"/>
    <w:rsid w:val="007E60AD"/>
    <w:rsid w:val="007E7F4E"/>
    <w:rsid w:val="007F039E"/>
    <w:rsid w:val="007F57D6"/>
    <w:rsid w:val="007F7979"/>
    <w:rsid w:val="0081409B"/>
    <w:rsid w:val="008164B9"/>
    <w:rsid w:val="00822884"/>
    <w:rsid w:val="00841E53"/>
    <w:rsid w:val="00850C13"/>
    <w:rsid w:val="00852C34"/>
    <w:rsid w:val="008532A4"/>
    <w:rsid w:val="00853A96"/>
    <w:rsid w:val="00857940"/>
    <w:rsid w:val="0087039E"/>
    <w:rsid w:val="00870AA7"/>
    <w:rsid w:val="00875D7E"/>
    <w:rsid w:val="00876708"/>
    <w:rsid w:val="00883AB2"/>
    <w:rsid w:val="00885C94"/>
    <w:rsid w:val="0088708E"/>
    <w:rsid w:val="008A06AA"/>
    <w:rsid w:val="008A30CE"/>
    <w:rsid w:val="008A58DE"/>
    <w:rsid w:val="008A5F38"/>
    <w:rsid w:val="008B1630"/>
    <w:rsid w:val="008B44B7"/>
    <w:rsid w:val="008B4B4F"/>
    <w:rsid w:val="008C088C"/>
    <w:rsid w:val="008C1DB0"/>
    <w:rsid w:val="008C269D"/>
    <w:rsid w:val="008C2C93"/>
    <w:rsid w:val="008C3AAC"/>
    <w:rsid w:val="008D0A0F"/>
    <w:rsid w:val="008D38C4"/>
    <w:rsid w:val="008D4023"/>
    <w:rsid w:val="008D7B47"/>
    <w:rsid w:val="008E210C"/>
    <w:rsid w:val="008E27ED"/>
    <w:rsid w:val="008E4596"/>
    <w:rsid w:val="008E4CA2"/>
    <w:rsid w:val="008E53D6"/>
    <w:rsid w:val="008F08E5"/>
    <w:rsid w:val="00900901"/>
    <w:rsid w:val="00900A2D"/>
    <w:rsid w:val="00906CF0"/>
    <w:rsid w:val="00906E19"/>
    <w:rsid w:val="00912115"/>
    <w:rsid w:val="00912CF7"/>
    <w:rsid w:val="009148B0"/>
    <w:rsid w:val="00916706"/>
    <w:rsid w:val="00916909"/>
    <w:rsid w:val="0092696D"/>
    <w:rsid w:val="009272E5"/>
    <w:rsid w:val="00927D74"/>
    <w:rsid w:val="00930783"/>
    <w:rsid w:val="009313FC"/>
    <w:rsid w:val="009326AB"/>
    <w:rsid w:val="00932811"/>
    <w:rsid w:val="0093408D"/>
    <w:rsid w:val="00937824"/>
    <w:rsid w:val="00940709"/>
    <w:rsid w:val="00944383"/>
    <w:rsid w:val="00944D30"/>
    <w:rsid w:val="0094596C"/>
    <w:rsid w:val="00952B22"/>
    <w:rsid w:val="00952BD4"/>
    <w:rsid w:val="00955D02"/>
    <w:rsid w:val="00956F87"/>
    <w:rsid w:val="00966A3F"/>
    <w:rsid w:val="00981248"/>
    <w:rsid w:val="00984C85"/>
    <w:rsid w:val="00984FF3"/>
    <w:rsid w:val="00987A6C"/>
    <w:rsid w:val="00991446"/>
    <w:rsid w:val="00995BB7"/>
    <w:rsid w:val="00996061"/>
    <w:rsid w:val="00996E9E"/>
    <w:rsid w:val="009A46DD"/>
    <w:rsid w:val="009B0BDA"/>
    <w:rsid w:val="009B354F"/>
    <w:rsid w:val="009B77DC"/>
    <w:rsid w:val="009C04C8"/>
    <w:rsid w:val="009C07BB"/>
    <w:rsid w:val="009C1600"/>
    <w:rsid w:val="009C45C7"/>
    <w:rsid w:val="009D070D"/>
    <w:rsid w:val="009D426A"/>
    <w:rsid w:val="009D7C2D"/>
    <w:rsid w:val="009E1045"/>
    <w:rsid w:val="009E36B4"/>
    <w:rsid w:val="009E3CBE"/>
    <w:rsid w:val="009E6082"/>
    <w:rsid w:val="009F0A1A"/>
    <w:rsid w:val="009F1A3E"/>
    <w:rsid w:val="00A002EB"/>
    <w:rsid w:val="00A03BBA"/>
    <w:rsid w:val="00A04759"/>
    <w:rsid w:val="00A070A0"/>
    <w:rsid w:val="00A07263"/>
    <w:rsid w:val="00A1306C"/>
    <w:rsid w:val="00A14E19"/>
    <w:rsid w:val="00A210A3"/>
    <w:rsid w:val="00A243DE"/>
    <w:rsid w:val="00A268CC"/>
    <w:rsid w:val="00A27989"/>
    <w:rsid w:val="00A35CC8"/>
    <w:rsid w:val="00A36CA6"/>
    <w:rsid w:val="00A41281"/>
    <w:rsid w:val="00A47988"/>
    <w:rsid w:val="00A52D4B"/>
    <w:rsid w:val="00A60ABA"/>
    <w:rsid w:val="00A65BCB"/>
    <w:rsid w:val="00A6712F"/>
    <w:rsid w:val="00A73707"/>
    <w:rsid w:val="00A750BA"/>
    <w:rsid w:val="00A8627E"/>
    <w:rsid w:val="00A87015"/>
    <w:rsid w:val="00A9751E"/>
    <w:rsid w:val="00A97FBC"/>
    <w:rsid w:val="00AA016F"/>
    <w:rsid w:val="00AA3B1D"/>
    <w:rsid w:val="00AB38A3"/>
    <w:rsid w:val="00AC526C"/>
    <w:rsid w:val="00AD0FF2"/>
    <w:rsid w:val="00AD3A44"/>
    <w:rsid w:val="00AD5BC3"/>
    <w:rsid w:val="00AD6DBB"/>
    <w:rsid w:val="00AE2501"/>
    <w:rsid w:val="00AE3DAE"/>
    <w:rsid w:val="00AE6A6C"/>
    <w:rsid w:val="00AF40DC"/>
    <w:rsid w:val="00AF5C2B"/>
    <w:rsid w:val="00AF6E06"/>
    <w:rsid w:val="00B01A3E"/>
    <w:rsid w:val="00B01CA2"/>
    <w:rsid w:val="00B0282A"/>
    <w:rsid w:val="00B02E07"/>
    <w:rsid w:val="00B04B79"/>
    <w:rsid w:val="00B04D13"/>
    <w:rsid w:val="00B064E9"/>
    <w:rsid w:val="00B13D28"/>
    <w:rsid w:val="00B21048"/>
    <w:rsid w:val="00B23C47"/>
    <w:rsid w:val="00B348B2"/>
    <w:rsid w:val="00B361F0"/>
    <w:rsid w:val="00B37C92"/>
    <w:rsid w:val="00B430B4"/>
    <w:rsid w:val="00B43FAA"/>
    <w:rsid w:val="00B46DB4"/>
    <w:rsid w:val="00B47C71"/>
    <w:rsid w:val="00B500B8"/>
    <w:rsid w:val="00B51B96"/>
    <w:rsid w:val="00B52389"/>
    <w:rsid w:val="00B63053"/>
    <w:rsid w:val="00B63BA4"/>
    <w:rsid w:val="00B67834"/>
    <w:rsid w:val="00B70FE8"/>
    <w:rsid w:val="00B73F5D"/>
    <w:rsid w:val="00B743C1"/>
    <w:rsid w:val="00B74663"/>
    <w:rsid w:val="00B7560E"/>
    <w:rsid w:val="00B8020F"/>
    <w:rsid w:val="00B80ED9"/>
    <w:rsid w:val="00B80FFF"/>
    <w:rsid w:val="00B81894"/>
    <w:rsid w:val="00B81CE3"/>
    <w:rsid w:val="00B83858"/>
    <w:rsid w:val="00B849BD"/>
    <w:rsid w:val="00B85E1A"/>
    <w:rsid w:val="00B8735B"/>
    <w:rsid w:val="00B93B1F"/>
    <w:rsid w:val="00B96ECA"/>
    <w:rsid w:val="00BA04F7"/>
    <w:rsid w:val="00BA0FE4"/>
    <w:rsid w:val="00BB053A"/>
    <w:rsid w:val="00BB10E6"/>
    <w:rsid w:val="00BB28C5"/>
    <w:rsid w:val="00BB49E0"/>
    <w:rsid w:val="00BB59C7"/>
    <w:rsid w:val="00BB7041"/>
    <w:rsid w:val="00BB761D"/>
    <w:rsid w:val="00BB797A"/>
    <w:rsid w:val="00BC1891"/>
    <w:rsid w:val="00BC57E9"/>
    <w:rsid w:val="00BC6484"/>
    <w:rsid w:val="00BD43E9"/>
    <w:rsid w:val="00BD4B1B"/>
    <w:rsid w:val="00BD7193"/>
    <w:rsid w:val="00BD76C4"/>
    <w:rsid w:val="00BE1054"/>
    <w:rsid w:val="00BE67F1"/>
    <w:rsid w:val="00BF344C"/>
    <w:rsid w:val="00BF42E5"/>
    <w:rsid w:val="00C0203A"/>
    <w:rsid w:val="00C02D17"/>
    <w:rsid w:val="00C05FD3"/>
    <w:rsid w:val="00C07B7B"/>
    <w:rsid w:val="00C119B0"/>
    <w:rsid w:val="00C154EF"/>
    <w:rsid w:val="00C24054"/>
    <w:rsid w:val="00C303F3"/>
    <w:rsid w:val="00C32018"/>
    <w:rsid w:val="00C32687"/>
    <w:rsid w:val="00C35DB5"/>
    <w:rsid w:val="00C3640E"/>
    <w:rsid w:val="00C36FBF"/>
    <w:rsid w:val="00C4470E"/>
    <w:rsid w:val="00C47BC5"/>
    <w:rsid w:val="00C50060"/>
    <w:rsid w:val="00C51848"/>
    <w:rsid w:val="00C6236F"/>
    <w:rsid w:val="00C63B4C"/>
    <w:rsid w:val="00C65EF7"/>
    <w:rsid w:val="00C71477"/>
    <w:rsid w:val="00C728F1"/>
    <w:rsid w:val="00C80C51"/>
    <w:rsid w:val="00C82425"/>
    <w:rsid w:val="00C8559D"/>
    <w:rsid w:val="00C85AD2"/>
    <w:rsid w:val="00C87B40"/>
    <w:rsid w:val="00C914B1"/>
    <w:rsid w:val="00C92478"/>
    <w:rsid w:val="00C92A83"/>
    <w:rsid w:val="00C97AA9"/>
    <w:rsid w:val="00CA0F83"/>
    <w:rsid w:val="00CA2E0B"/>
    <w:rsid w:val="00CA59E5"/>
    <w:rsid w:val="00CA7748"/>
    <w:rsid w:val="00CB2964"/>
    <w:rsid w:val="00CB3DE9"/>
    <w:rsid w:val="00CB42B4"/>
    <w:rsid w:val="00CB44DB"/>
    <w:rsid w:val="00CB6037"/>
    <w:rsid w:val="00CC1BFE"/>
    <w:rsid w:val="00CC42BF"/>
    <w:rsid w:val="00CC6FC6"/>
    <w:rsid w:val="00CD250C"/>
    <w:rsid w:val="00CD2CBB"/>
    <w:rsid w:val="00CD581C"/>
    <w:rsid w:val="00CD608A"/>
    <w:rsid w:val="00CD7B38"/>
    <w:rsid w:val="00CE2CFF"/>
    <w:rsid w:val="00CF0DD6"/>
    <w:rsid w:val="00CF217A"/>
    <w:rsid w:val="00CF7397"/>
    <w:rsid w:val="00CF766B"/>
    <w:rsid w:val="00D05656"/>
    <w:rsid w:val="00D075C1"/>
    <w:rsid w:val="00D14A2D"/>
    <w:rsid w:val="00D17D54"/>
    <w:rsid w:val="00D255BB"/>
    <w:rsid w:val="00D264B4"/>
    <w:rsid w:val="00D27828"/>
    <w:rsid w:val="00D3553E"/>
    <w:rsid w:val="00D35B9A"/>
    <w:rsid w:val="00D414AF"/>
    <w:rsid w:val="00D42470"/>
    <w:rsid w:val="00D428BC"/>
    <w:rsid w:val="00D454A4"/>
    <w:rsid w:val="00D475E0"/>
    <w:rsid w:val="00D51A3F"/>
    <w:rsid w:val="00D532D6"/>
    <w:rsid w:val="00D54D69"/>
    <w:rsid w:val="00D6312D"/>
    <w:rsid w:val="00D63BEA"/>
    <w:rsid w:val="00D66413"/>
    <w:rsid w:val="00D71278"/>
    <w:rsid w:val="00D76BCF"/>
    <w:rsid w:val="00D80419"/>
    <w:rsid w:val="00D83C13"/>
    <w:rsid w:val="00D84024"/>
    <w:rsid w:val="00DA18C3"/>
    <w:rsid w:val="00DA24E4"/>
    <w:rsid w:val="00DA5FAC"/>
    <w:rsid w:val="00DA7CA0"/>
    <w:rsid w:val="00DB1C74"/>
    <w:rsid w:val="00DB206F"/>
    <w:rsid w:val="00DB53A2"/>
    <w:rsid w:val="00DB5F00"/>
    <w:rsid w:val="00DB6E04"/>
    <w:rsid w:val="00DB7923"/>
    <w:rsid w:val="00DC02F6"/>
    <w:rsid w:val="00DC3F85"/>
    <w:rsid w:val="00DC6078"/>
    <w:rsid w:val="00DC6657"/>
    <w:rsid w:val="00DC680D"/>
    <w:rsid w:val="00DC6CA7"/>
    <w:rsid w:val="00DC7B1F"/>
    <w:rsid w:val="00DE2FC3"/>
    <w:rsid w:val="00DE5435"/>
    <w:rsid w:val="00DE70E9"/>
    <w:rsid w:val="00DE7577"/>
    <w:rsid w:val="00DF16B1"/>
    <w:rsid w:val="00DF2578"/>
    <w:rsid w:val="00DF46FB"/>
    <w:rsid w:val="00DF596F"/>
    <w:rsid w:val="00DF6321"/>
    <w:rsid w:val="00E04142"/>
    <w:rsid w:val="00E11981"/>
    <w:rsid w:val="00E16CC1"/>
    <w:rsid w:val="00E16CFC"/>
    <w:rsid w:val="00E245C0"/>
    <w:rsid w:val="00E25465"/>
    <w:rsid w:val="00E25C89"/>
    <w:rsid w:val="00E26892"/>
    <w:rsid w:val="00E356E1"/>
    <w:rsid w:val="00E411B8"/>
    <w:rsid w:val="00E41593"/>
    <w:rsid w:val="00E52664"/>
    <w:rsid w:val="00E5345D"/>
    <w:rsid w:val="00E55E16"/>
    <w:rsid w:val="00E62371"/>
    <w:rsid w:val="00E62591"/>
    <w:rsid w:val="00E71D8F"/>
    <w:rsid w:val="00E84266"/>
    <w:rsid w:val="00E904CD"/>
    <w:rsid w:val="00E90E3F"/>
    <w:rsid w:val="00E944B8"/>
    <w:rsid w:val="00E9500E"/>
    <w:rsid w:val="00EA03C8"/>
    <w:rsid w:val="00EA29E8"/>
    <w:rsid w:val="00EA6B5A"/>
    <w:rsid w:val="00EA6D76"/>
    <w:rsid w:val="00EB0787"/>
    <w:rsid w:val="00EB3281"/>
    <w:rsid w:val="00EB7DC3"/>
    <w:rsid w:val="00EC123F"/>
    <w:rsid w:val="00EC6B32"/>
    <w:rsid w:val="00EC6F59"/>
    <w:rsid w:val="00EC7278"/>
    <w:rsid w:val="00EE096B"/>
    <w:rsid w:val="00EE1E91"/>
    <w:rsid w:val="00EE60EB"/>
    <w:rsid w:val="00EE6C18"/>
    <w:rsid w:val="00EF304C"/>
    <w:rsid w:val="00EF4444"/>
    <w:rsid w:val="00F00777"/>
    <w:rsid w:val="00F00833"/>
    <w:rsid w:val="00F011A5"/>
    <w:rsid w:val="00F02631"/>
    <w:rsid w:val="00F029E5"/>
    <w:rsid w:val="00F1065E"/>
    <w:rsid w:val="00F1350E"/>
    <w:rsid w:val="00F137D9"/>
    <w:rsid w:val="00F21750"/>
    <w:rsid w:val="00F22C00"/>
    <w:rsid w:val="00F30351"/>
    <w:rsid w:val="00F319E0"/>
    <w:rsid w:val="00F31C6F"/>
    <w:rsid w:val="00F32483"/>
    <w:rsid w:val="00F325F2"/>
    <w:rsid w:val="00F32CD3"/>
    <w:rsid w:val="00F3508B"/>
    <w:rsid w:val="00F3560B"/>
    <w:rsid w:val="00F35BB2"/>
    <w:rsid w:val="00F36E4F"/>
    <w:rsid w:val="00F37050"/>
    <w:rsid w:val="00F530F7"/>
    <w:rsid w:val="00F57302"/>
    <w:rsid w:val="00F619D6"/>
    <w:rsid w:val="00F61CCB"/>
    <w:rsid w:val="00F64E10"/>
    <w:rsid w:val="00F64E30"/>
    <w:rsid w:val="00F65E0C"/>
    <w:rsid w:val="00F66B15"/>
    <w:rsid w:val="00F66D98"/>
    <w:rsid w:val="00F6759A"/>
    <w:rsid w:val="00F71A8D"/>
    <w:rsid w:val="00F74AFF"/>
    <w:rsid w:val="00F83E87"/>
    <w:rsid w:val="00F87662"/>
    <w:rsid w:val="00F94FFD"/>
    <w:rsid w:val="00F9530E"/>
    <w:rsid w:val="00F9609D"/>
    <w:rsid w:val="00FA194C"/>
    <w:rsid w:val="00FB0A69"/>
    <w:rsid w:val="00FB182C"/>
    <w:rsid w:val="00FB1A1F"/>
    <w:rsid w:val="00FB76D4"/>
    <w:rsid w:val="00FC04D3"/>
    <w:rsid w:val="00FC0B29"/>
    <w:rsid w:val="00FC2769"/>
    <w:rsid w:val="00FC58D4"/>
    <w:rsid w:val="00FC5986"/>
    <w:rsid w:val="00FC6ABF"/>
    <w:rsid w:val="00FC76A2"/>
    <w:rsid w:val="00FC793F"/>
    <w:rsid w:val="00FC7BE4"/>
    <w:rsid w:val="00FD2155"/>
    <w:rsid w:val="00FD420E"/>
    <w:rsid w:val="00FD474F"/>
    <w:rsid w:val="00FF1D34"/>
    <w:rsid w:val="00FF1FD5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B392B-1FB0-4734-89D0-1C8DDDAD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7371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7371"/>
      </w:tabs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pPr>
      <w:tabs>
        <w:tab w:val="left" w:pos="7371"/>
      </w:tabs>
    </w:pPr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left="360"/>
      <w:jc w:val="both"/>
    </w:pPr>
    <w:rPr>
      <w:sz w:val="24"/>
    </w:rPr>
  </w:style>
  <w:style w:type="paragraph" w:styleId="31">
    <w:name w:val="Body Text Indent 3"/>
    <w:basedOn w:val="a"/>
    <w:pPr>
      <w:ind w:left="426" w:hanging="426"/>
      <w:jc w:val="both"/>
    </w:pPr>
    <w:rPr>
      <w:sz w:val="24"/>
    </w:rPr>
  </w:style>
  <w:style w:type="table" w:styleId="a8">
    <w:name w:val="Table Grid"/>
    <w:basedOn w:val="a1"/>
    <w:uiPriority w:val="59"/>
    <w:rsid w:val="004830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B210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"/>
    <w:basedOn w:val="a"/>
    <w:rsid w:val="00C119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2"/>
    <w:basedOn w:val="a"/>
    <w:rsid w:val="00D264B4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rsid w:val="00991446"/>
    <w:rPr>
      <w:color w:val="0000FF"/>
      <w:u w:val="single"/>
    </w:rPr>
  </w:style>
  <w:style w:type="paragraph" w:customStyle="1" w:styleId="210">
    <w:name w:val="Основной текст 21"/>
    <w:basedOn w:val="a"/>
    <w:rsid w:val="00BF344C"/>
    <w:pPr>
      <w:ind w:firstLine="709"/>
      <w:jc w:val="both"/>
    </w:pPr>
    <w:rPr>
      <w:sz w:val="28"/>
    </w:rPr>
  </w:style>
  <w:style w:type="paragraph" w:styleId="ac">
    <w:name w:val="List Paragraph"/>
    <w:basedOn w:val="a"/>
    <w:uiPriority w:val="34"/>
    <w:qFormat/>
    <w:rsid w:val="00BF344C"/>
    <w:pPr>
      <w:ind w:left="720"/>
      <w:contextualSpacing/>
    </w:pPr>
    <w:rPr>
      <w:sz w:val="24"/>
      <w:szCs w:val="24"/>
    </w:rPr>
  </w:style>
  <w:style w:type="paragraph" w:styleId="ad">
    <w:name w:val="Normal (Web)"/>
    <w:basedOn w:val="a"/>
    <w:uiPriority w:val="99"/>
    <w:rsid w:val="00F66D98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 Знак Знак"/>
    <w:basedOn w:val="a"/>
    <w:rsid w:val="000C0B8A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rsid w:val="00EC7278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EC7278"/>
    <w:rPr>
      <w:rFonts w:ascii="Tahoma" w:hAnsi="Tahoma" w:cs="Tahoma"/>
      <w:sz w:val="16"/>
      <w:szCs w:val="16"/>
    </w:rPr>
  </w:style>
  <w:style w:type="paragraph" w:customStyle="1" w:styleId="af1">
    <w:name w:val="Название"/>
    <w:basedOn w:val="a"/>
    <w:next w:val="a"/>
    <w:link w:val="af2"/>
    <w:qFormat/>
    <w:rsid w:val="00126D4A"/>
    <w:pPr>
      <w:autoSpaceDE w:val="0"/>
      <w:autoSpaceDN w:val="0"/>
      <w:adjustRightInd w:val="0"/>
    </w:pPr>
    <w:rPr>
      <w:rFonts w:eastAsia="Calibri"/>
      <w:sz w:val="24"/>
      <w:szCs w:val="24"/>
      <w:lang w:val="x-none" w:eastAsia="en-US"/>
    </w:rPr>
  </w:style>
  <w:style w:type="character" w:customStyle="1" w:styleId="af2">
    <w:name w:val="Название Знак"/>
    <w:link w:val="af1"/>
    <w:rsid w:val="00126D4A"/>
    <w:rPr>
      <w:rFonts w:eastAsia="Calibri"/>
      <w:sz w:val="24"/>
      <w:szCs w:val="24"/>
      <w:lang w:eastAsia="en-US"/>
    </w:rPr>
  </w:style>
  <w:style w:type="paragraph" w:customStyle="1" w:styleId="Standard">
    <w:name w:val="Standard"/>
    <w:rsid w:val="00126D4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f3">
    <w:name w:val="Strong"/>
    <w:uiPriority w:val="22"/>
    <w:qFormat/>
    <w:rsid w:val="00246F79"/>
    <w:rPr>
      <w:b/>
      <w:bCs/>
    </w:rPr>
  </w:style>
  <w:style w:type="character" w:customStyle="1" w:styleId="apple-converted-space">
    <w:name w:val="apple-converted-space"/>
    <w:rsid w:val="00246F79"/>
  </w:style>
  <w:style w:type="paragraph" w:customStyle="1" w:styleId="ConsPlusNonformat">
    <w:name w:val="ConsPlusNonformat"/>
    <w:rsid w:val="00BD71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footnote reference"/>
    <w:rsid w:val="00BD7193"/>
    <w:rPr>
      <w:vertAlign w:val="superscript"/>
    </w:rPr>
  </w:style>
  <w:style w:type="paragraph" w:customStyle="1" w:styleId="ConsPlusTitle">
    <w:name w:val="ConsPlusTitle"/>
    <w:rsid w:val="00CD7B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D7B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Внутренний адрес"/>
    <w:basedOn w:val="a"/>
    <w:rsid w:val="00AE6A6C"/>
    <w:pPr>
      <w:ind w:left="835" w:right="-360"/>
    </w:pPr>
    <w:rPr>
      <w:lang w:eastAsia="en-US" w:bidi="he-IL"/>
    </w:rPr>
  </w:style>
  <w:style w:type="paragraph" w:styleId="af6">
    <w:name w:val="No Spacing"/>
    <w:link w:val="af7"/>
    <w:uiPriority w:val="1"/>
    <w:qFormat/>
    <w:rsid w:val="00327ED6"/>
    <w:pPr>
      <w:widowControl w:val="0"/>
      <w:autoSpaceDE w:val="0"/>
      <w:autoSpaceDN w:val="0"/>
      <w:adjustRightInd w:val="0"/>
    </w:pPr>
  </w:style>
  <w:style w:type="character" w:customStyle="1" w:styleId="af7">
    <w:name w:val="Без интервала Знак"/>
    <w:link w:val="af6"/>
    <w:uiPriority w:val="1"/>
    <w:locked/>
    <w:rsid w:val="00327ED6"/>
    <w:rPr>
      <w:lang w:val="ru-RU" w:eastAsia="ru-RU" w:bidi="ar-SA"/>
    </w:rPr>
  </w:style>
  <w:style w:type="table" w:customStyle="1" w:styleId="10">
    <w:name w:val="Сетка таблицы1"/>
    <w:basedOn w:val="a1"/>
    <w:next w:val="a8"/>
    <w:uiPriority w:val="39"/>
    <w:rsid w:val="006121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0A058B"/>
    <w:pPr>
      <w:suppressLineNumbers/>
    </w:pPr>
    <w:rPr>
      <w:rFonts w:eastAsia="SimSun" w:cs="Lucida Sans"/>
      <w:lang w:val="ru-RU" w:eastAsia="zh-CN" w:bidi="hi-IN"/>
    </w:rPr>
  </w:style>
  <w:style w:type="character" w:customStyle="1" w:styleId="a6">
    <w:name w:val="Верхний колонтитул Знак"/>
    <w:link w:val="a5"/>
    <w:rsid w:val="0090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8F1E-2782-4B18-A864-07F42577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oksana</dc:creator>
  <cp:keywords/>
  <cp:lastModifiedBy>Кравченко Андрей Валерьевич</cp:lastModifiedBy>
  <cp:revision>2</cp:revision>
  <cp:lastPrinted>2018-09-05T08:43:00Z</cp:lastPrinted>
  <dcterms:created xsi:type="dcterms:W3CDTF">2020-08-28T09:11:00Z</dcterms:created>
  <dcterms:modified xsi:type="dcterms:W3CDTF">2020-08-28T09:11:00Z</dcterms:modified>
</cp:coreProperties>
</file>