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DCBA"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 xml:space="preserve">Департамент образования и молодежной политики </w:t>
      </w:r>
    </w:p>
    <w:p w14:paraId="2FC0ABDB"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14:paraId="0D8DB3B3" w14:textId="77777777" w:rsidR="0039694C" w:rsidRPr="00FA5B18" w:rsidRDefault="0039694C" w:rsidP="00971BD9">
      <w:pPr>
        <w:tabs>
          <w:tab w:val="left" w:pos="1095"/>
          <w:tab w:val="center" w:pos="4677"/>
        </w:tabs>
        <w:spacing w:line="276" w:lineRule="auto"/>
        <w:jc w:val="center"/>
        <w:rPr>
          <w:color w:val="000000" w:themeColor="text1"/>
        </w:rPr>
      </w:pPr>
    </w:p>
    <w:p w14:paraId="103383EA" w14:textId="77777777" w:rsidR="0039694C" w:rsidRPr="00FA5B18" w:rsidRDefault="00FA5B18" w:rsidP="00971BD9">
      <w:pPr>
        <w:tabs>
          <w:tab w:val="left" w:pos="1095"/>
          <w:tab w:val="center" w:pos="4677"/>
        </w:tabs>
        <w:spacing w:line="276" w:lineRule="auto"/>
        <w:jc w:val="center"/>
        <w:rPr>
          <w:color w:val="000000" w:themeColor="text1"/>
        </w:rPr>
      </w:pPr>
      <w:r w:rsidRPr="00FA5B18">
        <w:rPr>
          <w:color w:val="000000" w:themeColor="text1"/>
        </w:rPr>
        <w:t>бюджетное</w:t>
      </w:r>
      <w:r w:rsidR="0039694C" w:rsidRPr="00FA5B18">
        <w:rPr>
          <w:color w:val="000000" w:themeColor="text1"/>
        </w:rPr>
        <w:t xml:space="preserve"> учреждение </w:t>
      </w:r>
      <w:r w:rsidRPr="00FA5B18">
        <w:rPr>
          <w:color w:val="000000" w:themeColor="text1"/>
        </w:rPr>
        <w:t>высшего</w:t>
      </w:r>
      <w:r w:rsidR="0039694C" w:rsidRPr="00FA5B18">
        <w:rPr>
          <w:color w:val="000000" w:themeColor="text1"/>
        </w:rPr>
        <w:t xml:space="preserve"> образования </w:t>
      </w:r>
    </w:p>
    <w:p w14:paraId="23587017"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14:paraId="12D0F228" w14:textId="77777777"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w:t>
      </w:r>
      <w:r w:rsidR="00FA5B18" w:rsidRPr="00FA5B18">
        <w:rPr>
          <w:color w:val="000000" w:themeColor="text1"/>
        </w:rPr>
        <w:t>Сургутский государственный педагогический университет</w:t>
      </w:r>
      <w:r w:rsidRPr="00FA5B18">
        <w:rPr>
          <w:color w:val="000000" w:themeColor="text1"/>
        </w:rPr>
        <w:t xml:space="preserve">» </w:t>
      </w:r>
    </w:p>
    <w:p w14:paraId="74E6AD2A" w14:textId="77777777" w:rsidR="0039694C" w:rsidRPr="00FA5B18" w:rsidRDefault="0039694C" w:rsidP="00971BD9">
      <w:pPr>
        <w:tabs>
          <w:tab w:val="left" w:pos="1095"/>
          <w:tab w:val="center" w:pos="4677"/>
        </w:tabs>
        <w:spacing w:line="276" w:lineRule="auto"/>
        <w:jc w:val="center"/>
        <w:rPr>
          <w:b/>
          <w:bCs/>
          <w:color w:val="000000" w:themeColor="text1"/>
        </w:rPr>
      </w:pPr>
    </w:p>
    <w:p w14:paraId="508E0CC8" w14:textId="77777777" w:rsidR="0039694C" w:rsidRPr="00971BD9" w:rsidRDefault="0039694C" w:rsidP="00971BD9">
      <w:pPr>
        <w:tabs>
          <w:tab w:val="left" w:pos="1095"/>
          <w:tab w:val="center" w:pos="4677"/>
        </w:tabs>
        <w:spacing w:line="276" w:lineRule="auto"/>
        <w:jc w:val="center"/>
        <w:rPr>
          <w:b/>
          <w:bCs/>
        </w:rPr>
      </w:pPr>
    </w:p>
    <w:p w14:paraId="748D3D7A" w14:textId="77777777" w:rsidR="0039694C" w:rsidRPr="00971BD9" w:rsidRDefault="0039694C" w:rsidP="00971BD9">
      <w:pPr>
        <w:tabs>
          <w:tab w:val="left" w:pos="1095"/>
          <w:tab w:val="center" w:pos="4677"/>
        </w:tabs>
        <w:spacing w:line="276" w:lineRule="auto"/>
        <w:jc w:val="center"/>
        <w:rPr>
          <w:b/>
          <w:bCs/>
        </w:rPr>
      </w:pPr>
    </w:p>
    <w:p w14:paraId="697C75F1" w14:textId="77777777" w:rsidR="0039694C" w:rsidRPr="00971BD9" w:rsidRDefault="0039694C" w:rsidP="00971BD9">
      <w:pPr>
        <w:tabs>
          <w:tab w:val="left" w:pos="1095"/>
          <w:tab w:val="center" w:pos="4677"/>
        </w:tabs>
        <w:spacing w:line="276" w:lineRule="auto"/>
        <w:jc w:val="center"/>
        <w:rPr>
          <w:b/>
          <w:bCs/>
        </w:rPr>
      </w:pPr>
    </w:p>
    <w:p w14:paraId="66C58BDE" w14:textId="77777777" w:rsidR="0039694C" w:rsidRPr="00971BD9" w:rsidRDefault="0039694C" w:rsidP="00971BD9">
      <w:pPr>
        <w:tabs>
          <w:tab w:val="left" w:pos="1095"/>
          <w:tab w:val="center" w:pos="4677"/>
        </w:tabs>
        <w:spacing w:line="276" w:lineRule="auto"/>
        <w:jc w:val="center"/>
        <w:rPr>
          <w:b/>
          <w:bCs/>
        </w:rPr>
      </w:pPr>
    </w:p>
    <w:p w14:paraId="4393C460" w14:textId="77777777" w:rsidR="0039694C" w:rsidRPr="00971BD9" w:rsidRDefault="0039694C" w:rsidP="00971BD9">
      <w:pPr>
        <w:tabs>
          <w:tab w:val="left" w:pos="1095"/>
          <w:tab w:val="center" w:pos="4677"/>
        </w:tabs>
        <w:spacing w:line="276" w:lineRule="auto"/>
        <w:jc w:val="center"/>
        <w:rPr>
          <w:b/>
          <w:bCs/>
        </w:rPr>
      </w:pPr>
    </w:p>
    <w:p w14:paraId="16E172F7" w14:textId="77777777" w:rsidR="0039694C" w:rsidRPr="00971BD9" w:rsidRDefault="0039694C" w:rsidP="00971BD9">
      <w:pPr>
        <w:tabs>
          <w:tab w:val="left" w:pos="1095"/>
          <w:tab w:val="center" w:pos="4677"/>
        </w:tabs>
        <w:spacing w:line="276" w:lineRule="auto"/>
        <w:jc w:val="center"/>
        <w:rPr>
          <w:b/>
          <w:bCs/>
        </w:rPr>
      </w:pPr>
    </w:p>
    <w:p w14:paraId="62042A45" w14:textId="77777777" w:rsidR="0039694C" w:rsidRPr="00971BD9" w:rsidRDefault="0039694C" w:rsidP="00971BD9">
      <w:pPr>
        <w:tabs>
          <w:tab w:val="left" w:pos="1095"/>
          <w:tab w:val="center" w:pos="4677"/>
        </w:tabs>
        <w:spacing w:line="276" w:lineRule="auto"/>
        <w:jc w:val="center"/>
        <w:rPr>
          <w:b/>
          <w:bCs/>
        </w:rPr>
      </w:pPr>
    </w:p>
    <w:p w14:paraId="54D69047" w14:textId="77777777" w:rsidR="0039694C" w:rsidRPr="00971BD9" w:rsidRDefault="0039694C" w:rsidP="00971BD9">
      <w:pPr>
        <w:tabs>
          <w:tab w:val="left" w:pos="1095"/>
          <w:tab w:val="center" w:pos="4677"/>
        </w:tabs>
        <w:spacing w:line="276" w:lineRule="auto"/>
        <w:jc w:val="center"/>
        <w:rPr>
          <w:b/>
          <w:bCs/>
        </w:rPr>
      </w:pPr>
      <w:r w:rsidRPr="00971BD9">
        <w:rPr>
          <w:b/>
          <w:bCs/>
        </w:rPr>
        <w:t>ТРЕБОВАНИЯ</w:t>
      </w:r>
    </w:p>
    <w:p w14:paraId="4669CD42" w14:textId="77777777"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w:t>
      </w:r>
      <w:r w:rsidRPr="00FA5B18">
        <w:rPr>
          <w:bCs/>
          <w:color w:val="000000" w:themeColor="text1"/>
        </w:rPr>
        <w:t xml:space="preserve">муниципального </w:t>
      </w:r>
      <w:r w:rsidRPr="00971BD9">
        <w:rPr>
          <w:bCs/>
        </w:rPr>
        <w:t xml:space="preserve">этапа Всероссийской олимпиады школьников </w:t>
      </w:r>
    </w:p>
    <w:p w14:paraId="63F4322B" w14:textId="77777777" w:rsidR="0039694C" w:rsidRPr="00971BD9" w:rsidRDefault="0039694C" w:rsidP="00971BD9">
      <w:pPr>
        <w:tabs>
          <w:tab w:val="left" w:pos="1095"/>
          <w:tab w:val="center" w:pos="4677"/>
        </w:tabs>
        <w:spacing w:line="276" w:lineRule="auto"/>
        <w:jc w:val="center"/>
        <w:rPr>
          <w:bCs/>
        </w:rPr>
      </w:pPr>
    </w:p>
    <w:p w14:paraId="2A35899E" w14:textId="77777777"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w:t>
      </w:r>
      <w:r w:rsidR="007C1A23">
        <w:rPr>
          <w:b/>
          <w:bCs/>
          <w:sz w:val="28"/>
          <w:szCs w:val="28"/>
        </w:rPr>
        <w:t>информатике</w:t>
      </w:r>
      <w:r w:rsidRPr="00971BD9">
        <w:rPr>
          <w:b/>
          <w:bCs/>
          <w:sz w:val="28"/>
          <w:szCs w:val="28"/>
        </w:rPr>
        <w:t xml:space="preserve"> </w:t>
      </w:r>
    </w:p>
    <w:p w14:paraId="62ED3EC0" w14:textId="77777777"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14:paraId="428D291C" w14:textId="41CB4262" w:rsidR="0039694C" w:rsidRPr="00971BD9" w:rsidRDefault="0039694C" w:rsidP="00971BD9">
      <w:pPr>
        <w:tabs>
          <w:tab w:val="left" w:pos="1095"/>
          <w:tab w:val="center" w:pos="4677"/>
        </w:tabs>
        <w:spacing w:line="276" w:lineRule="auto"/>
        <w:jc w:val="center"/>
        <w:rPr>
          <w:bCs/>
        </w:rPr>
      </w:pPr>
      <w:r w:rsidRPr="00971BD9">
        <w:rPr>
          <w:bCs/>
        </w:rPr>
        <w:t>в 20</w:t>
      </w:r>
      <w:r w:rsidR="007C1A23">
        <w:rPr>
          <w:bCs/>
        </w:rPr>
        <w:t>2</w:t>
      </w:r>
      <w:r w:rsidR="00642FC8">
        <w:rPr>
          <w:bCs/>
        </w:rPr>
        <w:t>1</w:t>
      </w:r>
      <w:r w:rsidRPr="00971BD9">
        <w:rPr>
          <w:bCs/>
        </w:rPr>
        <w:t>-20</w:t>
      </w:r>
      <w:r w:rsidR="00055687" w:rsidRPr="00971BD9">
        <w:rPr>
          <w:bCs/>
        </w:rPr>
        <w:t>2</w:t>
      </w:r>
      <w:r w:rsidR="00642FC8">
        <w:rPr>
          <w:bCs/>
        </w:rPr>
        <w:t>2</w:t>
      </w:r>
      <w:r w:rsidRPr="00971BD9">
        <w:rPr>
          <w:bCs/>
        </w:rPr>
        <w:t xml:space="preserve"> учебном году</w:t>
      </w:r>
    </w:p>
    <w:p w14:paraId="3C6EFD73" w14:textId="77777777" w:rsidR="0039694C" w:rsidRPr="00971BD9" w:rsidRDefault="0039694C" w:rsidP="00971BD9">
      <w:pPr>
        <w:tabs>
          <w:tab w:val="left" w:pos="1095"/>
          <w:tab w:val="center" w:pos="4677"/>
        </w:tabs>
        <w:spacing w:line="276" w:lineRule="auto"/>
        <w:jc w:val="center"/>
        <w:rPr>
          <w:bCs/>
        </w:rPr>
      </w:pPr>
    </w:p>
    <w:p w14:paraId="08FDFC4C" w14:textId="5A6D8878" w:rsidR="0039694C" w:rsidRPr="00971BD9" w:rsidRDefault="0039694C" w:rsidP="00971BD9">
      <w:pPr>
        <w:tabs>
          <w:tab w:val="left" w:pos="1095"/>
          <w:tab w:val="center" w:pos="4677"/>
        </w:tabs>
        <w:spacing w:line="276" w:lineRule="auto"/>
        <w:jc w:val="center"/>
        <w:rPr>
          <w:b/>
          <w:bCs/>
        </w:rPr>
      </w:pPr>
      <w:r w:rsidRPr="00971BD9">
        <w:rPr>
          <w:b/>
          <w:bCs/>
        </w:rPr>
        <w:t xml:space="preserve">7 – </w:t>
      </w:r>
      <w:r w:rsidR="00642FC8">
        <w:rPr>
          <w:b/>
          <w:bCs/>
        </w:rPr>
        <w:t>11</w:t>
      </w:r>
      <w:r w:rsidRPr="00971BD9">
        <w:rPr>
          <w:b/>
          <w:bCs/>
        </w:rPr>
        <w:t xml:space="preserve"> классы</w:t>
      </w:r>
    </w:p>
    <w:p w14:paraId="12C4A915" w14:textId="77777777" w:rsidR="0039694C" w:rsidRPr="00971BD9" w:rsidRDefault="0039694C" w:rsidP="00971BD9">
      <w:pPr>
        <w:tabs>
          <w:tab w:val="left" w:pos="1095"/>
          <w:tab w:val="center" w:pos="4677"/>
        </w:tabs>
        <w:spacing w:line="276" w:lineRule="auto"/>
        <w:jc w:val="center"/>
        <w:rPr>
          <w:bCs/>
        </w:rPr>
      </w:pPr>
    </w:p>
    <w:p w14:paraId="1D974A52" w14:textId="77777777" w:rsidR="0039694C" w:rsidRPr="00971BD9" w:rsidRDefault="0039694C" w:rsidP="00971BD9">
      <w:pPr>
        <w:tabs>
          <w:tab w:val="left" w:pos="1095"/>
          <w:tab w:val="center" w:pos="4677"/>
        </w:tabs>
        <w:spacing w:line="276" w:lineRule="auto"/>
        <w:jc w:val="center"/>
        <w:rPr>
          <w:b/>
          <w:bCs/>
        </w:rPr>
      </w:pPr>
    </w:p>
    <w:p w14:paraId="500AEE66" w14:textId="77777777" w:rsidR="0039694C" w:rsidRPr="00971BD9" w:rsidRDefault="0039694C" w:rsidP="00971BD9">
      <w:pPr>
        <w:tabs>
          <w:tab w:val="left" w:pos="1095"/>
          <w:tab w:val="center" w:pos="4677"/>
        </w:tabs>
        <w:spacing w:line="276" w:lineRule="auto"/>
        <w:jc w:val="center"/>
        <w:rPr>
          <w:b/>
          <w:bCs/>
        </w:rPr>
      </w:pPr>
    </w:p>
    <w:p w14:paraId="4E68AB40" w14:textId="77777777" w:rsidR="007C1A23" w:rsidRPr="00971BD9" w:rsidRDefault="007C1A23" w:rsidP="00971BD9">
      <w:pPr>
        <w:tabs>
          <w:tab w:val="left" w:pos="1095"/>
          <w:tab w:val="center" w:pos="4677"/>
        </w:tabs>
        <w:spacing w:line="276" w:lineRule="auto"/>
        <w:jc w:val="center"/>
        <w:rPr>
          <w:b/>
          <w:bCs/>
        </w:rPr>
      </w:pPr>
    </w:p>
    <w:p w14:paraId="207E9B2E" w14:textId="77777777" w:rsidR="0039694C" w:rsidRDefault="0039694C" w:rsidP="00971BD9">
      <w:pPr>
        <w:tabs>
          <w:tab w:val="left" w:pos="1095"/>
          <w:tab w:val="center" w:pos="4677"/>
        </w:tabs>
        <w:spacing w:line="276" w:lineRule="auto"/>
        <w:jc w:val="right"/>
        <w:rPr>
          <w:b/>
          <w:bCs/>
        </w:rPr>
      </w:pPr>
      <w:r w:rsidRPr="00971BD9">
        <w:rPr>
          <w:b/>
          <w:bCs/>
        </w:rPr>
        <w:t>Составител</w:t>
      </w:r>
      <w:r w:rsidR="00055687" w:rsidRPr="00971BD9">
        <w:rPr>
          <w:b/>
          <w:bCs/>
        </w:rPr>
        <w:t>и</w:t>
      </w:r>
      <w:r w:rsidRPr="00971BD9">
        <w:rPr>
          <w:b/>
          <w:bCs/>
        </w:rPr>
        <w:t>:</w:t>
      </w:r>
    </w:p>
    <w:p w14:paraId="74BBFB37" w14:textId="77777777" w:rsidR="00055687" w:rsidRPr="00971BD9" w:rsidRDefault="00055687" w:rsidP="00971BD9">
      <w:pPr>
        <w:tabs>
          <w:tab w:val="left" w:pos="1095"/>
          <w:tab w:val="center" w:pos="4677"/>
        </w:tabs>
        <w:spacing w:line="276" w:lineRule="auto"/>
        <w:jc w:val="right"/>
        <w:rPr>
          <w:b/>
          <w:bCs/>
        </w:rPr>
      </w:pPr>
    </w:p>
    <w:p w14:paraId="6AA16A55" w14:textId="77777777" w:rsidR="0039694C" w:rsidRPr="00971BD9" w:rsidRDefault="0039694C" w:rsidP="00971BD9">
      <w:pPr>
        <w:tabs>
          <w:tab w:val="left" w:pos="1095"/>
          <w:tab w:val="center" w:pos="4677"/>
        </w:tabs>
        <w:spacing w:line="276" w:lineRule="auto"/>
        <w:jc w:val="center"/>
        <w:rPr>
          <w:b/>
          <w:bCs/>
        </w:rPr>
      </w:pPr>
    </w:p>
    <w:p w14:paraId="4D793ABC" w14:textId="77777777" w:rsidR="0039694C" w:rsidRPr="00971BD9" w:rsidRDefault="0039694C" w:rsidP="00971BD9">
      <w:pPr>
        <w:tabs>
          <w:tab w:val="left" w:pos="1095"/>
          <w:tab w:val="center" w:pos="4677"/>
        </w:tabs>
        <w:spacing w:line="276" w:lineRule="auto"/>
        <w:jc w:val="center"/>
        <w:rPr>
          <w:b/>
          <w:bCs/>
        </w:rPr>
      </w:pPr>
    </w:p>
    <w:p w14:paraId="3ECF21CD" w14:textId="77777777" w:rsidR="0039694C" w:rsidRDefault="0039694C" w:rsidP="00971BD9">
      <w:pPr>
        <w:tabs>
          <w:tab w:val="left" w:pos="1095"/>
          <w:tab w:val="center" w:pos="4677"/>
        </w:tabs>
        <w:spacing w:line="276" w:lineRule="auto"/>
        <w:jc w:val="center"/>
        <w:rPr>
          <w:b/>
          <w:bCs/>
        </w:rPr>
      </w:pPr>
    </w:p>
    <w:p w14:paraId="2B5097B5" w14:textId="77777777" w:rsidR="008D6F8C" w:rsidRPr="00971BD9" w:rsidRDefault="008D6F8C" w:rsidP="00971BD9">
      <w:pPr>
        <w:tabs>
          <w:tab w:val="left" w:pos="1095"/>
          <w:tab w:val="center" w:pos="4677"/>
        </w:tabs>
        <w:spacing w:line="276" w:lineRule="auto"/>
        <w:jc w:val="center"/>
        <w:rPr>
          <w:b/>
          <w:bCs/>
        </w:rPr>
      </w:pPr>
    </w:p>
    <w:p w14:paraId="4DA18A8A" w14:textId="77777777" w:rsidR="005B3CEC" w:rsidRDefault="005B3CEC" w:rsidP="00971BD9">
      <w:pPr>
        <w:tabs>
          <w:tab w:val="left" w:pos="1095"/>
          <w:tab w:val="center" w:pos="4677"/>
        </w:tabs>
        <w:spacing w:line="276" w:lineRule="auto"/>
        <w:jc w:val="center"/>
        <w:rPr>
          <w:b/>
          <w:bCs/>
        </w:rPr>
      </w:pPr>
    </w:p>
    <w:p w14:paraId="1E57F92A" w14:textId="77777777" w:rsidR="005B3CEC" w:rsidRDefault="005B3CEC" w:rsidP="00971BD9">
      <w:pPr>
        <w:tabs>
          <w:tab w:val="left" w:pos="1095"/>
          <w:tab w:val="center" w:pos="4677"/>
        </w:tabs>
        <w:spacing w:line="276" w:lineRule="auto"/>
        <w:jc w:val="center"/>
        <w:rPr>
          <w:b/>
          <w:bCs/>
        </w:rPr>
      </w:pPr>
    </w:p>
    <w:p w14:paraId="51E3EB5D" w14:textId="77777777" w:rsidR="005B3CEC" w:rsidRDefault="005B3CEC" w:rsidP="00971BD9">
      <w:pPr>
        <w:tabs>
          <w:tab w:val="left" w:pos="1095"/>
          <w:tab w:val="center" w:pos="4677"/>
        </w:tabs>
        <w:spacing w:line="276" w:lineRule="auto"/>
        <w:jc w:val="center"/>
        <w:rPr>
          <w:b/>
          <w:bCs/>
        </w:rPr>
      </w:pPr>
    </w:p>
    <w:p w14:paraId="518A666B" w14:textId="77777777" w:rsidR="005B3CEC" w:rsidRDefault="005B3CEC" w:rsidP="00971BD9">
      <w:pPr>
        <w:tabs>
          <w:tab w:val="left" w:pos="1095"/>
          <w:tab w:val="center" w:pos="4677"/>
        </w:tabs>
        <w:spacing w:line="276" w:lineRule="auto"/>
        <w:jc w:val="center"/>
        <w:rPr>
          <w:b/>
          <w:bCs/>
        </w:rPr>
      </w:pPr>
    </w:p>
    <w:p w14:paraId="0DCAE988" w14:textId="77777777" w:rsidR="005B3CEC" w:rsidRDefault="005B3CEC" w:rsidP="00971BD9">
      <w:pPr>
        <w:tabs>
          <w:tab w:val="left" w:pos="1095"/>
          <w:tab w:val="center" w:pos="4677"/>
        </w:tabs>
        <w:spacing w:line="276" w:lineRule="auto"/>
        <w:jc w:val="center"/>
        <w:rPr>
          <w:b/>
          <w:bCs/>
        </w:rPr>
      </w:pPr>
    </w:p>
    <w:p w14:paraId="57A66E9A" w14:textId="77777777" w:rsidR="005B3CEC" w:rsidRDefault="005B3CEC" w:rsidP="00971BD9">
      <w:pPr>
        <w:tabs>
          <w:tab w:val="left" w:pos="1095"/>
          <w:tab w:val="center" w:pos="4677"/>
        </w:tabs>
        <w:spacing w:line="276" w:lineRule="auto"/>
        <w:jc w:val="center"/>
        <w:rPr>
          <w:b/>
          <w:bCs/>
        </w:rPr>
      </w:pPr>
    </w:p>
    <w:p w14:paraId="10289D9B" w14:textId="77777777" w:rsidR="005B3CEC" w:rsidRDefault="005B3CEC" w:rsidP="00971BD9">
      <w:pPr>
        <w:tabs>
          <w:tab w:val="left" w:pos="1095"/>
          <w:tab w:val="center" w:pos="4677"/>
        </w:tabs>
        <w:spacing w:line="276" w:lineRule="auto"/>
        <w:jc w:val="center"/>
        <w:rPr>
          <w:b/>
          <w:bCs/>
        </w:rPr>
      </w:pPr>
    </w:p>
    <w:p w14:paraId="1EB32658" w14:textId="77777777" w:rsidR="005B3CEC" w:rsidRDefault="005B3CEC" w:rsidP="00971BD9">
      <w:pPr>
        <w:tabs>
          <w:tab w:val="left" w:pos="1095"/>
          <w:tab w:val="center" w:pos="4677"/>
        </w:tabs>
        <w:spacing w:line="276" w:lineRule="auto"/>
        <w:jc w:val="center"/>
        <w:rPr>
          <w:b/>
          <w:bCs/>
        </w:rPr>
      </w:pPr>
    </w:p>
    <w:p w14:paraId="05A5E04B" w14:textId="77777777" w:rsidR="005B3CEC" w:rsidRDefault="005B3CEC" w:rsidP="00971BD9">
      <w:pPr>
        <w:tabs>
          <w:tab w:val="left" w:pos="1095"/>
          <w:tab w:val="center" w:pos="4677"/>
        </w:tabs>
        <w:spacing w:line="276" w:lineRule="auto"/>
        <w:jc w:val="center"/>
        <w:rPr>
          <w:b/>
          <w:bCs/>
        </w:rPr>
      </w:pPr>
    </w:p>
    <w:p w14:paraId="083CA22E" w14:textId="77777777" w:rsidR="005B3CEC" w:rsidRDefault="005B3CEC" w:rsidP="00971BD9">
      <w:pPr>
        <w:tabs>
          <w:tab w:val="left" w:pos="1095"/>
          <w:tab w:val="center" w:pos="4677"/>
        </w:tabs>
        <w:spacing w:line="276" w:lineRule="auto"/>
        <w:jc w:val="center"/>
        <w:rPr>
          <w:b/>
          <w:bCs/>
        </w:rPr>
      </w:pPr>
    </w:p>
    <w:p w14:paraId="75AC2DF0" w14:textId="77777777" w:rsidR="005B3CEC" w:rsidRDefault="005B3CEC" w:rsidP="00971BD9">
      <w:pPr>
        <w:tabs>
          <w:tab w:val="left" w:pos="1095"/>
          <w:tab w:val="center" w:pos="4677"/>
        </w:tabs>
        <w:spacing w:line="276" w:lineRule="auto"/>
        <w:jc w:val="center"/>
        <w:rPr>
          <w:b/>
          <w:bCs/>
        </w:rPr>
      </w:pPr>
    </w:p>
    <w:p w14:paraId="4DD8B340" w14:textId="1926843F" w:rsidR="008D6F8C" w:rsidRDefault="007C1A23" w:rsidP="00971BD9">
      <w:pPr>
        <w:tabs>
          <w:tab w:val="left" w:pos="1095"/>
          <w:tab w:val="center" w:pos="4677"/>
        </w:tabs>
        <w:spacing w:line="276" w:lineRule="auto"/>
        <w:jc w:val="center"/>
        <w:rPr>
          <w:b/>
          <w:bCs/>
        </w:rPr>
      </w:pPr>
      <w:r>
        <w:rPr>
          <w:b/>
          <w:bCs/>
        </w:rPr>
        <w:t>Сургут – 202</w:t>
      </w:r>
      <w:r w:rsidR="00642FC8">
        <w:rPr>
          <w:b/>
          <w:bCs/>
        </w:rPr>
        <w:t>1</w:t>
      </w:r>
      <w:r w:rsidR="0039694C" w:rsidRPr="00971BD9">
        <w:rPr>
          <w:b/>
          <w:bCs/>
        </w:rPr>
        <w:t xml:space="preserve"> </w:t>
      </w:r>
      <w:r w:rsidR="008D6F8C">
        <w:rPr>
          <w:b/>
          <w:bCs/>
        </w:rPr>
        <w:br w:type="page"/>
      </w:r>
    </w:p>
    <w:p w14:paraId="0D617672" w14:textId="77777777"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C57C9A">
        <w:rPr>
          <w:b/>
          <w:bCs/>
        </w:rPr>
        <w:t>муниципального</w:t>
      </w:r>
      <w:r w:rsidRPr="007C1A23">
        <w:rPr>
          <w:b/>
          <w:bCs/>
          <w:color w:val="FF0000"/>
        </w:rPr>
        <w:t xml:space="preserve"> </w:t>
      </w:r>
      <w:r w:rsidRPr="00DC3825">
        <w:rPr>
          <w:b/>
          <w:bCs/>
          <w:color w:val="000000"/>
        </w:rPr>
        <w:t xml:space="preserve">этапа </w:t>
      </w:r>
      <w:r>
        <w:rPr>
          <w:b/>
          <w:bCs/>
          <w:color w:val="000000"/>
        </w:rPr>
        <w:t>всерос</w:t>
      </w:r>
      <w:r w:rsidRPr="00DC3825">
        <w:rPr>
          <w:b/>
          <w:bCs/>
          <w:color w:val="000000"/>
        </w:rPr>
        <w:t>сийской олимпиады школьников по</w:t>
      </w:r>
      <w:r>
        <w:rPr>
          <w:b/>
          <w:bCs/>
          <w:color w:val="000000"/>
        </w:rPr>
        <w:t xml:space="preserve"> </w:t>
      </w:r>
      <w:r w:rsidR="007C1A23">
        <w:rPr>
          <w:b/>
          <w:bCs/>
          <w:color w:val="000000"/>
        </w:rPr>
        <w:t>информатике</w:t>
      </w:r>
    </w:p>
    <w:p w14:paraId="6F099EDF" w14:textId="77777777"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rsidR="007C1A23">
        <w:t>информатике</w:t>
      </w:r>
      <w:r w:rsidRPr="00014A3C">
        <w:t xml:space="preserve"> в </w:t>
      </w:r>
      <w:r w:rsidRPr="00014A3C">
        <w:rPr>
          <w:b/>
        </w:rPr>
        <w:t>7-</w:t>
      </w:r>
      <w:r w:rsidR="00FA5B18">
        <w:rPr>
          <w:b/>
        </w:rPr>
        <w:t>11</w:t>
      </w:r>
      <w:r w:rsidRPr="00014A3C">
        <w:t xml:space="preserve"> классах: популяризация </w:t>
      </w:r>
      <w:r w:rsidR="007C1A23">
        <w:t>информационных технологий</w:t>
      </w:r>
      <w:r w:rsidRPr="00014A3C">
        <w:t xml:space="preserve">, а также выявление школьников, талантливых в области </w:t>
      </w:r>
      <w:r w:rsidR="007C1A23">
        <w:t>информатики</w:t>
      </w:r>
      <w:r w:rsidRPr="00014A3C">
        <w:t xml:space="preserve">. </w:t>
      </w:r>
    </w:p>
    <w:p w14:paraId="5F20B856" w14:textId="5B780FFA" w:rsidR="0039694C" w:rsidRPr="00C57C9A" w:rsidRDefault="0039694C" w:rsidP="005F301E">
      <w:pPr>
        <w:spacing w:line="276" w:lineRule="auto"/>
        <w:ind w:firstLine="708"/>
        <w:jc w:val="both"/>
      </w:pPr>
      <w:r w:rsidRPr="00971BD9">
        <w:rPr>
          <w:color w:val="000000"/>
        </w:rPr>
        <w:t xml:space="preserve">Требования </w:t>
      </w:r>
      <w:r w:rsidRPr="00971BD9">
        <w:t xml:space="preserve">к проведению муниципального этапа всероссийской олимпиады школьников по </w:t>
      </w:r>
      <w:r w:rsidR="007C1A23">
        <w:t>информатике</w:t>
      </w:r>
      <w:r w:rsidRPr="00971BD9">
        <w:t xml:space="preserve"> в Ханты-Мансийском автономном округе – Югре в 20</w:t>
      </w:r>
      <w:r w:rsidR="007C1A23">
        <w:t>2</w:t>
      </w:r>
      <w:r w:rsidR="00642FC8">
        <w:t>1</w:t>
      </w:r>
      <w:r w:rsidR="00CD34C5">
        <w:t>-</w:t>
      </w:r>
      <w:r w:rsidRPr="00971BD9">
        <w:t>20</w:t>
      </w:r>
      <w:r w:rsidR="00055687" w:rsidRPr="00971BD9">
        <w:t>2</w:t>
      </w:r>
      <w:r w:rsidR="00642FC8">
        <w:t>2</w:t>
      </w:r>
      <w:r w:rsidRPr="00971BD9">
        <w:t xml:space="preserve"> учебном году (далее </w:t>
      </w:r>
      <w:r w:rsidR="005F301E">
        <w:t xml:space="preserve">- </w:t>
      </w:r>
      <w:r w:rsidRPr="00971BD9">
        <w:t xml:space="preserve">Требования) </w:t>
      </w:r>
      <w:r w:rsidRPr="00971BD9">
        <w:rPr>
          <w:color w:val="000000"/>
        </w:rPr>
        <w:t xml:space="preserve">подготовлены </w:t>
      </w:r>
      <w:r w:rsidRPr="00C57C9A">
        <w:t>в соответствии с:</w:t>
      </w:r>
    </w:p>
    <w:p w14:paraId="054CA7AB" w14:textId="7D6861E7" w:rsidR="0039694C" w:rsidRPr="00C57C9A" w:rsidRDefault="0039694C" w:rsidP="00971BD9">
      <w:pPr>
        <w:numPr>
          <w:ilvl w:val="2"/>
          <w:numId w:val="2"/>
        </w:numPr>
        <w:autoSpaceDE w:val="0"/>
        <w:autoSpaceDN w:val="0"/>
        <w:adjustRightInd w:val="0"/>
        <w:spacing w:line="276" w:lineRule="auto"/>
        <w:ind w:left="720" w:hanging="654"/>
        <w:jc w:val="both"/>
      </w:pPr>
      <w:r w:rsidRPr="00C57C9A">
        <w:t xml:space="preserve">приказом </w:t>
      </w:r>
      <w:r w:rsidR="00E157DB" w:rsidRPr="00C57C9A">
        <w:t>М</w:t>
      </w:r>
      <w:r w:rsidRPr="00C57C9A">
        <w:t xml:space="preserve">инистерства образования и науки </w:t>
      </w:r>
      <w:r w:rsidR="00581F27" w:rsidRPr="00C57C9A">
        <w:t xml:space="preserve">Российской Федерации </w:t>
      </w:r>
      <w:r w:rsidRPr="00C57C9A">
        <w:t>о порядке проведения Всероссийской олимпиады школьников (далее – Олимпиада) (</w:t>
      </w:r>
      <w:r w:rsidR="004C3A54">
        <w:t xml:space="preserve">приказ Минобрнауки России </w:t>
      </w:r>
      <w:r w:rsidR="005A0AB9" w:rsidRPr="005A0AB9">
        <w:t>от 27.11.20 №678 «Об утверждении Порядка проведения всероссийской олимпиады школьников»</w:t>
      </w:r>
      <w:r w:rsidR="005A0AB9">
        <w:t>)</w:t>
      </w:r>
      <w:r w:rsidR="0027453A" w:rsidRPr="00C57C9A">
        <w:t>;</w:t>
      </w:r>
    </w:p>
    <w:p w14:paraId="68C8F83A" w14:textId="06E02182" w:rsidR="0039694C" w:rsidRPr="000D787D" w:rsidRDefault="0039694C" w:rsidP="00971BD9">
      <w:pPr>
        <w:numPr>
          <w:ilvl w:val="0"/>
          <w:numId w:val="1"/>
        </w:numPr>
        <w:autoSpaceDE w:val="0"/>
        <w:autoSpaceDN w:val="0"/>
        <w:adjustRightInd w:val="0"/>
        <w:spacing w:line="276" w:lineRule="auto"/>
        <w:jc w:val="both"/>
      </w:pPr>
      <w:r w:rsidRPr="000D787D">
        <w:rPr>
          <w:bCs/>
        </w:rPr>
        <w:t xml:space="preserve">Методическими рекомендациями по </w:t>
      </w:r>
      <w:r w:rsidR="00055687" w:rsidRPr="000D787D">
        <w:rPr>
          <w:bCs/>
        </w:rPr>
        <w:t xml:space="preserve">разработке заданий и требований к </w:t>
      </w:r>
      <w:r w:rsidRPr="000D787D">
        <w:rPr>
          <w:bCs/>
        </w:rPr>
        <w:t>проведению школьного и муниципального этапов всероссийской олимпиады школьников в 20</w:t>
      </w:r>
      <w:r w:rsidR="007C1A23">
        <w:rPr>
          <w:bCs/>
        </w:rPr>
        <w:t>2</w:t>
      </w:r>
      <w:r w:rsidR="005A0AB9">
        <w:rPr>
          <w:bCs/>
        </w:rPr>
        <w:t>1</w:t>
      </w:r>
      <w:r w:rsidRPr="000D787D">
        <w:rPr>
          <w:bCs/>
        </w:rPr>
        <w:t>/20</w:t>
      </w:r>
      <w:r w:rsidR="00055687" w:rsidRPr="000D787D">
        <w:rPr>
          <w:bCs/>
        </w:rPr>
        <w:t>2</w:t>
      </w:r>
      <w:r w:rsidR="005A0AB9">
        <w:rPr>
          <w:bCs/>
        </w:rPr>
        <w:t>2</w:t>
      </w:r>
      <w:r w:rsidRPr="000D787D">
        <w:rPr>
          <w:bCs/>
        </w:rPr>
        <w:t xml:space="preserve"> учебном году по </w:t>
      </w:r>
      <w:r w:rsidR="007C1A23">
        <w:rPr>
          <w:bCs/>
        </w:rPr>
        <w:t>информатике</w:t>
      </w:r>
      <w:r w:rsidRPr="000D787D">
        <w:rPr>
          <w:bCs/>
        </w:rPr>
        <w:t xml:space="preserve">, </w:t>
      </w:r>
      <w:r w:rsidRPr="000D787D">
        <w:t>утвержденны</w:t>
      </w:r>
      <w:r w:rsidR="005F301E">
        <w:t>ми</w:t>
      </w:r>
      <w:r w:rsidRPr="000D787D">
        <w:t xml:space="preserve"> на заседании центральной предметно-методической</w:t>
      </w:r>
      <w:r w:rsidR="00E157DB">
        <w:t xml:space="preserve"> </w:t>
      </w:r>
      <w:r w:rsidRPr="000D787D">
        <w:t xml:space="preserve">комиссии всероссийской олимпиады школьников по </w:t>
      </w:r>
      <w:r w:rsidR="007C1A23">
        <w:t>информатике</w:t>
      </w:r>
      <w:r w:rsidR="0027453A">
        <w:t>.</w:t>
      </w:r>
      <w:r w:rsidRPr="000D787D">
        <w:t xml:space="preserve">  </w:t>
      </w:r>
    </w:p>
    <w:p w14:paraId="00E7B040" w14:textId="77777777" w:rsidR="0039694C" w:rsidRPr="00971BD9" w:rsidRDefault="0039694C" w:rsidP="00971BD9">
      <w:pPr>
        <w:shd w:val="clear" w:color="auto" w:fill="FFFFFF"/>
        <w:spacing w:line="276" w:lineRule="auto"/>
        <w:ind w:firstLine="709"/>
        <w:jc w:val="both"/>
        <w:rPr>
          <w:color w:val="000000"/>
        </w:rPr>
      </w:pPr>
      <w:r w:rsidRPr="00971BD9">
        <w:rPr>
          <w:color w:val="000000"/>
        </w:rPr>
        <w:t>Требования</w:t>
      </w:r>
      <w:r w:rsidR="005F301E">
        <w:rPr>
          <w:color w:val="000000"/>
        </w:rPr>
        <w:t xml:space="preserve"> </w:t>
      </w:r>
      <w:r w:rsidRPr="00971BD9">
        <w:rPr>
          <w:color w:val="000000"/>
        </w:rPr>
        <w:t>предназначены для организаторов и жюри</w:t>
      </w:r>
      <w:r w:rsidR="00621BF8">
        <w:rPr>
          <w:color w:val="000000"/>
        </w:rPr>
        <w:t xml:space="preserve"> </w:t>
      </w:r>
      <w:r w:rsidRPr="00971BD9">
        <w:rPr>
          <w:color w:val="000000"/>
        </w:rPr>
        <w:t xml:space="preserve">муниципального этапа Всероссийской олимпиады школьников (далее – Олимпиада). </w:t>
      </w:r>
    </w:p>
    <w:p w14:paraId="53613F4C" w14:textId="77777777" w:rsidR="00014A3C" w:rsidRPr="00014A3C" w:rsidRDefault="00014A3C" w:rsidP="0027453A">
      <w:pPr>
        <w:shd w:val="clear" w:color="auto" w:fill="FFFFFF"/>
        <w:ind w:firstLine="709"/>
        <w:jc w:val="both"/>
      </w:pPr>
      <w:r w:rsidRPr="00014A3C">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54C61B5A" w14:textId="77777777"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14:paraId="4F1441B5" w14:textId="77777777"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14:paraId="572999D0" w14:textId="77777777" w:rsidR="00014A3C" w:rsidRPr="00014A3C" w:rsidRDefault="00014A3C" w:rsidP="0027453A">
      <w:pPr>
        <w:autoSpaceDE w:val="0"/>
        <w:autoSpaceDN w:val="0"/>
        <w:adjustRightInd w:val="0"/>
        <w:ind w:firstLine="709"/>
        <w:jc w:val="both"/>
      </w:pPr>
      <w:r w:rsidRPr="00C57C9A">
        <w:t>Муниципальный</w:t>
      </w:r>
      <w:r w:rsidRPr="00014A3C">
        <w:t xml:space="preserve">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14:paraId="71FEB154"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 xml:space="preserve">Организатором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w:t>
      </w:r>
    </w:p>
    <w:p w14:paraId="52E5CB84" w14:textId="77777777"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C57C9A">
        <w:rPr>
          <w:rFonts w:ascii="Times New Roman" w:hAnsi="Times New Roman"/>
          <w:sz w:val="24"/>
          <w:szCs w:val="24"/>
        </w:rPr>
        <w:t>Муниципальный</w:t>
      </w:r>
      <w:r w:rsidRPr="00014A3C">
        <w:rPr>
          <w:rFonts w:ascii="Times New Roman" w:hAnsi="Times New Roman"/>
          <w:sz w:val="24"/>
          <w:szCs w:val="24"/>
        </w:rPr>
        <w:t xml:space="preserve"> этап Олимпиады </w:t>
      </w:r>
      <w:r w:rsidRPr="00014A3C">
        <w:rPr>
          <w:rFonts w:ascii="Times New Roman" w:hAnsi="Times New Roman"/>
          <w:bCs/>
          <w:sz w:val="24"/>
          <w:szCs w:val="24"/>
        </w:rPr>
        <w:t xml:space="preserve">по </w:t>
      </w:r>
      <w:r w:rsidR="007C1A23">
        <w:rPr>
          <w:rFonts w:ascii="Times New Roman" w:hAnsi="Times New Roman"/>
          <w:bCs/>
          <w:sz w:val="24"/>
          <w:szCs w:val="24"/>
        </w:rPr>
        <w:t>информатике</w:t>
      </w:r>
      <w:r w:rsidRPr="00014A3C">
        <w:rPr>
          <w:rFonts w:ascii="Times New Roman" w:hAnsi="Times New Roman"/>
          <w:sz w:val="24"/>
          <w:szCs w:val="24"/>
        </w:rPr>
        <w:t xml:space="preserve"> проводится по олимпиадным задани</w:t>
      </w:r>
      <w:r w:rsidR="00FA5B18">
        <w:rPr>
          <w:rFonts w:ascii="Times New Roman" w:hAnsi="Times New Roman"/>
          <w:sz w:val="24"/>
          <w:szCs w:val="24"/>
        </w:rPr>
        <w:t xml:space="preserve">ям </w:t>
      </w:r>
      <w:r w:rsidRPr="00014A3C">
        <w:rPr>
          <w:rFonts w:ascii="Times New Roman" w:hAnsi="Times New Roman"/>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Центральной предметно-методической комиссии</w:t>
      </w:r>
      <w:r w:rsidRPr="00014A3C">
        <w:rPr>
          <w:rFonts w:ascii="Times New Roman" w:hAnsi="Times New Roman"/>
          <w:sz w:val="24"/>
          <w:szCs w:val="24"/>
        </w:rPr>
        <w:t xml:space="preserve"> </w:t>
      </w:r>
      <w:r w:rsidRPr="00014A3C">
        <w:rPr>
          <w:rFonts w:ascii="Times New Roman" w:hAnsi="Times New Roman"/>
          <w:bCs/>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14:paraId="54BD6549" w14:textId="77777777" w:rsidR="00014A3C" w:rsidRDefault="00014A3C" w:rsidP="00971BD9">
      <w:pPr>
        <w:spacing w:line="276" w:lineRule="auto"/>
        <w:ind w:left="720"/>
        <w:jc w:val="center"/>
        <w:rPr>
          <w:b/>
        </w:rPr>
      </w:pPr>
    </w:p>
    <w:p w14:paraId="00E395AA" w14:textId="77777777" w:rsidR="00C57C9A" w:rsidRDefault="00C57C9A">
      <w:pPr>
        <w:spacing w:after="200" w:line="276" w:lineRule="auto"/>
        <w:rPr>
          <w:b/>
        </w:rPr>
      </w:pPr>
      <w:r>
        <w:rPr>
          <w:b/>
        </w:rPr>
        <w:br w:type="page"/>
      </w:r>
    </w:p>
    <w:p w14:paraId="35F13CB4" w14:textId="77777777"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14:paraId="02B283BC" w14:textId="77777777" w:rsidR="0039694C" w:rsidRDefault="0039694C" w:rsidP="00A53AC6">
      <w:pPr>
        <w:spacing w:line="276" w:lineRule="auto"/>
        <w:ind w:left="720"/>
        <w:jc w:val="center"/>
        <w:rPr>
          <w:b/>
        </w:rPr>
      </w:pPr>
      <w:r w:rsidRPr="00971BD9">
        <w:rPr>
          <w:b/>
        </w:rPr>
        <w:t xml:space="preserve">по </w:t>
      </w:r>
      <w:r w:rsidR="007C1A23">
        <w:rPr>
          <w:b/>
        </w:rPr>
        <w:t>информатике</w:t>
      </w:r>
    </w:p>
    <w:p w14:paraId="15748709" w14:textId="77777777" w:rsidR="002A1A79" w:rsidRPr="00971BD9" w:rsidRDefault="002A1A79" w:rsidP="00A53AC6">
      <w:pPr>
        <w:spacing w:line="276" w:lineRule="auto"/>
        <w:ind w:left="720"/>
        <w:jc w:val="center"/>
        <w:rPr>
          <w:b/>
        </w:rPr>
      </w:pPr>
    </w:p>
    <w:p w14:paraId="326D1F8B" w14:textId="4657D48D"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1.1.</w:t>
      </w:r>
      <w:r w:rsidR="002467D9">
        <w:rPr>
          <w:rFonts w:ascii="Times New Roman" w:hAnsi="Times New Roman"/>
          <w:sz w:val="24"/>
          <w:szCs w:val="24"/>
        </w:rPr>
        <w:tab/>
      </w:r>
      <w:r w:rsidRPr="00FC01BC">
        <w:rPr>
          <w:rFonts w:ascii="Times New Roman" w:hAnsi="Times New Roman"/>
          <w:sz w:val="24"/>
          <w:szCs w:val="24"/>
        </w:rPr>
        <w:t xml:space="preserve">Муниципальный этап олимпиады по </w:t>
      </w:r>
      <w:r w:rsidR="007C1A23">
        <w:rPr>
          <w:rFonts w:ascii="Times New Roman" w:hAnsi="Times New Roman"/>
          <w:sz w:val="24"/>
          <w:szCs w:val="24"/>
        </w:rPr>
        <w:t>информатике</w:t>
      </w:r>
      <w:r w:rsidRPr="00FC01BC">
        <w:rPr>
          <w:rFonts w:ascii="Times New Roman" w:hAnsi="Times New Roman"/>
          <w:sz w:val="24"/>
          <w:szCs w:val="24"/>
        </w:rPr>
        <w:t xml:space="preserve"> на территории Ханты-Мансийского автономного округа – Югры в 20</w:t>
      </w:r>
      <w:r w:rsidR="00C57C9A">
        <w:rPr>
          <w:rFonts w:ascii="Times New Roman" w:hAnsi="Times New Roman"/>
          <w:sz w:val="24"/>
          <w:szCs w:val="24"/>
        </w:rPr>
        <w:t>2</w:t>
      </w:r>
      <w:r w:rsidR="005A0AB9">
        <w:rPr>
          <w:rFonts w:ascii="Times New Roman" w:hAnsi="Times New Roman"/>
          <w:sz w:val="24"/>
          <w:szCs w:val="24"/>
        </w:rPr>
        <w:t>1</w:t>
      </w:r>
      <w:r w:rsidRPr="00FC01BC">
        <w:rPr>
          <w:rFonts w:ascii="Times New Roman" w:hAnsi="Times New Roman"/>
          <w:sz w:val="24"/>
          <w:szCs w:val="24"/>
        </w:rPr>
        <w:t>-202</w:t>
      </w:r>
      <w:r w:rsidR="005A0AB9">
        <w:rPr>
          <w:rFonts w:ascii="Times New Roman" w:hAnsi="Times New Roman"/>
          <w:sz w:val="24"/>
          <w:szCs w:val="24"/>
        </w:rPr>
        <w:t>2</w:t>
      </w:r>
      <w:r w:rsidRPr="00FC01BC">
        <w:rPr>
          <w:rFonts w:ascii="Times New Roman" w:hAnsi="Times New Roman"/>
          <w:sz w:val="24"/>
          <w:szCs w:val="24"/>
        </w:rPr>
        <w:t xml:space="preserve"> учебном году проводится в один день </w:t>
      </w:r>
      <w:r>
        <w:rPr>
          <w:rFonts w:ascii="Times New Roman" w:hAnsi="Times New Roman"/>
          <w:b/>
          <w:sz w:val="24"/>
          <w:szCs w:val="24"/>
        </w:rPr>
        <w:t>1</w:t>
      </w:r>
      <w:r w:rsidR="005A0AB9">
        <w:rPr>
          <w:rFonts w:ascii="Times New Roman" w:hAnsi="Times New Roman"/>
          <w:b/>
          <w:sz w:val="24"/>
          <w:szCs w:val="24"/>
        </w:rPr>
        <w:t>3</w:t>
      </w:r>
      <w:r w:rsidRPr="00FC01BC">
        <w:rPr>
          <w:rFonts w:ascii="Times New Roman" w:hAnsi="Times New Roman"/>
          <w:b/>
          <w:sz w:val="24"/>
          <w:szCs w:val="24"/>
        </w:rPr>
        <w:t xml:space="preserve"> </w:t>
      </w:r>
      <w:r w:rsidR="00C57C9A">
        <w:rPr>
          <w:rFonts w:ascii="Times New Roman" w:hAnsi="Times New Roman"/>
          <w:b/>
          <w:sz w:val="24"/>
          <w:szCs w:val="24"/>
        </w:rPr>
        <w:t>декабря 202</w:t>
      </w:r>
      <w:r w:rsidR="00C65C32">
        <w:rPr>
          <w:rFonts w:ascii="Times New Roman" w:hAnsi="Times New Roman"/>
          <w:b/>
          <w:sz w:val="24"/>
          <w:szCs w:val="24"/>
        </w:rPr>
        <w:t>1</w:t>
      </w:r>
      <w:r w:rsidRPr="00FC01BC">
        <w:rPr>
          <w:rFonts w:ascii="Times New Roman" w:hAnsi="Times New Roman"/>
          <w:b/>
          <w:sz w:val="24"/>
          <w:szCs w:val="24"/>
        </w:rPr>
        <w:t xml:space="preserve"> года</w:t>
      </w:r>
      <w:r w:rsidRPr="00FC01BC">
        <w:rPr>
          <w:rFonts w:ascii="Times New Roman" w:hAnsi="Times New Roman"/>
          <w:sz w:val="24"/>
          <w:szCs w:val="24"/>
        </w:rPr>
        <w:t xml:space="preserve"> (</w:t>
      </w:r>
      <w:bookmarkStart w:id="0" w:name="_GoBack"/>
      <w:bookmarkEnd w:id="0"/>
      <w:r w:rsidR="00263707" w:rsidRPr="00263707">
        <w:rPr>
          <w:rFonts w:ascii="Times New Roman" w:hAnsi="Times New Roman"/>
          <w:sz w:val="24"/>
          <w:szCs w:val="24"/>
        </w:rPr>
        <w:t>приказа Департамента образования и молодежной политики Ханты-Мансийского автономного округа – Югры от 22.09.2021 № 1273 «Об утверждении состава предметно-методических комиссий по общеобразовательным предметам всероссийской олимпиады школьников в 2021-2022 учебном году»</w:t>
      </w:r>
      <w:r w:rsidRPr="00FC01BC">
        <w:rPr>
          <w:rFonts w:ascii="Times New Roman" w:hAnsi="Times New Roman"/>
          <w:sz w:val="24"/>
          <w:szCs w:val="24"/>
        </w:rPr>
        <w:t xml:space="preserve">). </w:t>
      </w:r>
    </w:p>
    <w:p w14:paraId="1F5FD59D" w14:textId="77085606" w:rsidR="0039694C" w:rsidRPr="000D787D" w:rsidRDefault="003C09AA" w:rsidP="002467D9">
      <w:pPr>
        <w:tabs>
          <w:tab w:val="left" w:pos="1134"/>
        </w:tabs>
        <w:autoSpaceDE w:val="0"/>
        <w:autoSpaceDN w:val="0"/>
        <w:adjustRightInd w:val="0"/>
        <w:ind w:firstLine="709"/>
        <w:jc w:val="both"/>
      </w:pPr>
      <w:r>
        <w:t>1.2.</w:t>
      </w:r>
      <w:r w:rsidR="002467D9">
        <w:tab/>
      </w:r>
      <w:r w:rsidR="0039694C" w:rsidRPr="00971BD9">
        <w:t xml:space="preserve">Участники муниципального этапа олимпиады по </w:t>
      </w:r>
      <w:r w:rsidR="007C1A23">
        <w:t>информатике</w:t>
      </w:r>
      <w:r w:rsidR="0039694C" w:rsidRPr="00971BD9">
        <w:t xml:space="preserve"> (обучающиеся 7-</w:t>
      </w:r>
      <w:r w:rsidR="008A63DE">
        <w:t>11</w:t>
      </w:r>
      <w:r w:rsidR="0039694C" w:rsidRPr="00971BD9">
        <w:t xml:space="preserve"> классов) определяются в соответствии с п. 3</w:t>
      </w:r>
      <w:r w:rsidR="004C3A54">
        <w:t>3</w:t>
      </w:r>
      <w:r w:rsidR="0039694C" w:rsidRPr="00971BD9">
        <w:t xml:space="preserve"> Порядка проведения Всероссийской олимпиады школьников, утв. </w:t>
      </w:r>
      <w:r w:rsidR="004C3A54">
        <w:t xml:space="preserve">приказ Минобрнауки России </w:t>
      </w:r>
      <w:r w:rsidR="004C3A54" w:rsidRPr="005A0AB9">
        <w:t>от 27.11.20 №678 «Об утверждении Порядка проведения всероссийской олимпиады школьников»</w:t>
      </w:r>
      <w:r w:rsidR="0039694C" w:rsidRPr="00971BD9">
        <w:t xml:space="preserve">.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14:paraId="3A92B1C4" w14:textId="77777777"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более старших классов по отношению к тем, в которых они проходят обучение, то и на муниципальном этапе они также выполняют задания для более старших классов.  </w:t>
      </w:r>
    </w:p>
    <w:p w14:paraId="28BA7BDB" w14:textId="77777777" w:rsidR="0039694C" w:rsidRPr="002A1A79" w:rsidRDefault="0039694C" w:rsidP="002467D9">
      <w:pPr>
        <w:tabs>
          <w:tab w:val="left" w:pos="1134"/>
        </w:tabs>
        <w:autoSpaceDE w:val="0"/>
        <w:autoSpaceDN w:val="0"/>
        <w:adjustRightInd w:val="0"/>
        <w:ind w:firstLine="709"/>
        <w:jc w:val="both"/>
        <w:rPr>
          <w:color w:val="000000" w:themeColor="text1"/>
        </w:rPr>
      </w:pPr>
      <w:r w:rsidRPr="000D787D">
        <w:t>1.</w:t>
      </w:r>
      <w:r w:rsidR="000D787D">
        <w:t>3</w:t>
      </w:r>
      <w:r w:rsidRPr="000D787D">
        <w:t>.</w:t>
      </w:r>
      <w:r w:rsidR="002467D9">
        <w:tab/>
      </w:r>
      <w:r w:rsidRPr="000D787D">
        <w:t xml:space="preserve">Рекомендуемая продолжительность олимпиады </w:t>
      </w:r>
      <w:r w:rsidR="00A80550" w:rsidRPr="000D787D">
        <w:t>для 7-8 классов –</w:t>
      </w:r>
      <w:r w:rsidR="0027453A">
        <w:t xml:space="preserve"> </w:t>
      </w:r>
      <w:r w:rsidR="004A2470" w:rsidRPr="000D787D">
        <w:t xml:space="preserve">3 </w:t>
      </w:r>
      <w:r w:rsidR="00D76615" w:rsidRPr="004B5F23">
        <w:t>астрономических</w:t>
      </w:r>
      <w:r w:rsidR="00D76615" w:rsidRPr="002A1A79">
        <w:rPr>
          <w:color w:val="000000" w:themeColor="text1"/>
        </w:rPr>
        <w:t xml:space="preserve"> </w:t>
      </w:r>
      <w:r w:rsidR="004A2470" w:rsidRPr="002A1A79">
        <w:rPr>
          <w:color w:val="000000" w:themeColor="text1"/>
        </w:rPr>
        <w:t>часа</w:t>
      </w:r>
      <w:r w:rsidR="00A80550" w:rsidRPr="002A1A79">
        <w:rPr>
          <w:color w:val="000000" w:themeColor="text1"/>
        </w:rPr>
        <w:t xml:space="preserve">, для 9-11 классов – </w:t>
      </w:r>
      <w:r w:rsidR="004A2470" w:rsidRPr="002A1A79">
        <w:rPr>
          <w:color w:val="000000" w:themeColor="text1"/>
        </w:rPr>
        <w:t xml:space="preserve">4 </w:t>
      </w:r>
      <w:r w:rsidR="00D76615" w:rsidRPr="004B5F23">
        <w:t>астрономических</w:t>
      </w:r>
      <w:r w:rsidR="00D76615" w:rsidRPr="002A1A79">
        <w:rPr>
          <w:color w:val="000000" w:themeColor="text1"/>
        </w:rPr>
        <w:t xml:space="preserve"> </w:t>
      </w:r>
      <w:r w:rsidR="004A2470" w:rsidRPr="002A1A79">
        <w:rPr>
          <w:color w:val="000000" w:themeColor="text1"/>
        </w:rPr>
        <w:t>часа</w:t>
      </w:r>
      <w:r w:rsidRPr="002A1A79">
        <w:rPr>
          <w:color w:val="000000" w:themeColor="text1"/>
        </w:rPr>
        <w:t xml:space="preserve">. </w:t>
      </w:r>
    </w:p>
    <w:p w14:paraId="152E3742" w14:textId="77777777" w:rsidR="0039694C" w:rsidRPr="00971BD9" w:rsidRDefault="0039694C" w:rsidP="00971BD9">
      <w:pPr>
        <w:pStyle w:val="a3"/>
        <w:spacing w:before="60" w:after="0"/>
        <w:jc w:val="both"/>
        <w:rPr>
          <w:rFonts w:ascii="Times New Roman" w:hAnsi="Times New Roman"/>
          <w:sz w:val="24"/>
          <w:szCs w:val="24"/>
        </w:rPr>
      </w:pPr>
    </w:p>
    <w:p w14:paraId="290AA962" w14:textId="77777777" w:rsidR="0039694C" w:rsidRPr="00971BD9" w:rsidRDefault="0039694C" w:rsidP="00A53AC6">
      <w:pPr>
        <w:pStyle w:val="11"/>
      </w:pPr>
      <w:r w:rsidRPr="00971BD9">
        <w:t xml:space="preserve">2. Организация муниципального этапа всероссийской олимпиады школьников по </w:t>
      </w:r>
      <w:r w:rsidR="007C1A23">
        <w:t>информатике</w:t>
      </w:r>
    </w:p>
    <w:p w14:paraId="1910D63E" w14:textId="77777777" w:rsidR="000A7F1A" w:rsidRDefault="000A7F1A" w:rsidP="0027453A">
      <w:pPr>
        <w:pStyle w:val="a4"/>
        <w:spacing w:line="276" w:lineRule="auto"/>
        <w:ind w:firstLine="709"/>
        <w:jc w:val="both"/>
      </w:pPr>
    </w:p>
    <w:p w14:paraId="35F7C07F" w14:textId="77777777" w:rsidR="000A7F1A" w:rsidRPr="000A7F1A" w:rsidRDefault="000A7F1A" w:rsidP="000A7F1A">
      <w:pPr>
        <w:tabs>
          <w:tab w:val="left" w:pos="1134"/>
        </w:tabs>
        <w:ind w:firstLine="567"/>
        <w:jc w:val="both"/>
      </w:pPr>
      <w:r>
        <w:t>2.1.</w:t>
      </w:r>
      <w:r>
        <w:tab/>
      </w:r>
      <w:r w:rsidRPr="004B5F23">
        <w:t xml:space="preserve">Организаторами муниципального этапа </w:t>
      </w:r>
      <w:r w:rsidRPr="00971BD9">
        <w:rPr>
          <w:color w:val="000000"/>
        </w:rPr>
        <w:t>всероссийской олимпиады школьников (далее – Олимпиады)</w:t>
      </w:r>
      <w:r w:rsidRPr="004B5F23">
        <w:t xml:space="preserve"> по информатике являются муниципальные органы, осуществляющие управление в сфере образования (далее – организатор Олимпиады). </w:t>
      </w:r>
      <w:r w:rsidRPr="000A7F1A">
        <w:t>Функции организатора Олимпиады</w:t>
      </w:r>
      <w:r>
        <w:t>:</w:t>
      </w:r>
    </w:p>
    <w:p w14:paraId="7CA095E9" w14:textId="77777777" w:rsidR="000A7F1A" w:rsidRPr="004B5F23" w:rsidRDefault="000A7F1A" w:rsidP="000A7F1A">
      <w:pPr>
        <w:tabs>
          <w:tab w:val="left" w:pos="1134"/>
        </w:tabs>
        <w:ind w:firstLine="567"/>
        <w:jc w:val="both"/>
      </w:pPr>
      <w:r>
        <w:t>2.1.1.</w:t>
      </w:r>
      <w:r>
        <w:tab/>
      </w:r>
      <w:r w:rsidRPr="004B5F23">
        <w:t>Формирует организационный комитет муниципального этапа Олимпиады (далее – оргкомитет Олимпиады) и утверждает его состав;</w:t>
      </w:r>
    </w:p>
    <w:p w14:paraId="37A3FA51" w14:textId="77777777" w:rsidR="000A7F1A" w:rsidRPr="004B5F23" w:rsidRDefault="000A7F1A" w:rsidP="000A7F1A">
      <w:pPr>
        <w:tabs>
          <w:tab w:val="left" w:pos="1134"/>
        </w:tabs>
        <w:ind w:firstLine="567"/>
        <w:jc w:val="both"/>
      </w:pPr>
      <w:r>
        <w:t>2.1.2.</w:t>
      </w:r>
      <w:r>
        <w:tab/>
      </w:r>
      <w:r w:rsidRPr="004B5F23">
        <w:t>Формирует жюри муниципального этапа Олимпиады по предмету и утверждает их составы;</w:t>
      </w:r>
    </w:p>
    <w:p w14:paraId="28C6B3D8" w14:textId="77777777" w:rsidR="000A7F1A" w:rsidRPr="004B5F23" w:rsidRDefault="000A7F1A" w:rsidP="000A7F1A">
      <w:pPr>
        <w:tabs>
          <w:tab w:val="left" w:pos="1134"/>
        </w:tabs>
        <w:ind w:firstLine="567"/>
        <w:jc w:val="both"/>
      </w:pPr>
      <w:r>
        <w:t>2.1.3.</w:t>
      </w:r>
      <w:r>
        <w:tab/>
      </w:r>
      <w:r w:rsidRPr="004B5F23">
        <w:t xml:space="preserve">Формирует технический организационный комитет муниципального этапа Олимпиады (далее – </w:t>
      </w:r>
      <w:r>
        <w:t xml:space="preserve">технический </w:t>
      </w:r>
      <w:r w:rsidRPr="004B5F23">
        <w:t>оргкомитет Олимпиады);</w:t>
      </w:r>
    </w:p>
    <w:p w14:paraId="69EE24B5" w14:textId="77777777" w:rsidR="000A7F1A" w:rsidRPr="004B5F23" w:rsidRDefault="000A7F1A" w:rsidP="000A7F1A">
      <w:pPr>
        <w:tabs>
          <w:tab w:val="left" w:pos="1134"/>
        </w:tabs>
        <w:ind w:firstLine="567"/>
        <w:jc w:val="both"/>
      </w:pPr>
      <w:r>
        <w:t>2.1.4.</w:t>
      </w:r>
      <w:r>
        <w:tab/>
      </w:r>
      <w:r w:rsidRPr="004B5F23">
        <w:t>Устанавливает количество баллов по каждому общеобразовательному предмету и классу, необходимое для участия на муниципальном этапе Олимпиады;</w:t>
      </w:r>
    </w:p>
    <w:p w14:paraId="70031947" w14:textId="77777777" w:rsidR="000A7F1A" w:rsidRPr="004B5F23" w:rsidRDefault="000A7F1A" w:rsidP="000A7F1A">
      <w:pPr>
        <w:tabs>
          <w:tab w:val="left" w:pos="1134"/>
        </w:tabs>
        <w:ind w:firstLine="567"/>
        <w:jc w:val="both"/>
      </w:pPr>
      <w:r>
        <w:t>2.1.5.</w:t>
      </w:r>
      <w:r>
        <w:tab/>
      </w:r>
      <w:r w:rsidRPr="004B5F23">
        <w:t>Утверждает разработанные региональными предметно-методическими комиссиями Олимпиады требования к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14:paraId="41EDBDB7" w14:textId="77777777" w:rsidR="000A7F1A" w:rsidRDefault="000A7F1A" w:rsidP="000A7F1A">
      <w:pPr>
        <w:pStyle w:val="a4"/>
        <w:ind w:firstLine="709"/>
        <w:jc w:val="both"/>
      </w:pPr>
    </w:p>
    <w:p w14:paraId="5893F84F" w14:textId="435493B1" w:rsidR="0039694C" w:rsidRPr="000A7F1A" w:rsidRDefault="000A7F1A" w:rsidP="000A7F1A">
      <w:pPr>
        <w:pStyle w:val="a4"/>
        <w:tabs>
          <w:tab w:val="left" w:pos="1134"/>
        </w:tabs>
        <w:ind w:firstLine="709"/>
        <w:jc w:val="both"/>
      </w:pPr>
      <w:r>
        <w:t>2.2.</w:t>
      </w:r>
      <w:r>
        <w:tab/>
      </w:r>
      <w:r w:rsidR="0039694C" w:rsidRPr="00971BD9">
        <w:t>Координаторы вопросов подгото</w:t>
      </w:r>
      <w:r w:rsidR="001242F6">
        <w:t>вки и проведения муниципального</w:t>
      </w:r>
      <w:r w:rsidR="0039694C" w:rsidRPr="00971BD9">
        <w:t xml:space="preserve"> этапа всероссийской олимпиады школьников на территории Ханты-Мансийс</w:t>
      </w:r>
      <w:r w:rsidR="001242F6">
        <w:t>кого автономного округа – Югры в 202</w:t>
      </w:r>
      <w:r w:rsidR="004C3A54">
        <w:t>1</w:t>
      </w:r>
      <w:r w:rsidR="0039694C" w:rsidRPr="00971BD9">
        <w:t>-20</w:t>
      </w:r>
      <w:r w:rsidR="00A80550" w:rsidRPr="00971BD9">
        <w:t>2</w:t>
      </w:r>
      <w:r w:rsidR="004C3A54">
        <w:t>2</w:t>
      </w:r>
      <w:r w:rsidR="001242F6">
        <w:t xml:space="preserve"> учебном году</w:t>
      </w:r>
      <w:r w:rsidR="0039694C" w:rsidRPr="00971BD9">
        <w:t xml:space="preserve"> (далее координаторы</w:t>
      </w:r>
      <w:r>
        <w:t xml:space="preserve"> Олимпиады</w:t>
      </w:r>
      <w:r w:rsidR="00037FC8">
        <w:t xml:space="preserve">) назначаются </w:t>
      </w:r>
      <w:r w:rsidR="0039694C" w:rsidRPr="00971BD9">
        <w:t xml:space="preserve">муниципальным органом управления образованием и утверждаются приказом </w:t>
      </w:r>
      <w:r w:rsidR="0039694C" w:rsidRPr="00971BD9">
        <w:rPr>
          <w:color w:val="000000"/>
          <w:szCs w:val="24"/>
        </w:rPr>
        <w:t>Департамента обр</w:t>
      </w:r>
      <w:r w:rsidR="003422C2">
        <w:rPr>
          <w:color w:val="000000"/>
          <w:szCs w:val="24"/>
        </w:rPr>
        <w:t xml:space="preserve">азования и молодежной политики </w:t>
      </w:r>
      <w:r w:rsidR="0039694C" w:rsidRPr="00971BD9">
        <w:t>Ханты-Мансийского автономного округа – Югры</w:t>
      </w:r>
      <w:r w:rsidR="0039694C" w:rsidRPr="00971BD9">
        <w:rPr>
          <w:color w:val="000000"/>
          <w:szCs w:val="24"/>
        </w:rPr>
        <w:t xml:space="preserve"> в целях соблюдения пор</w:t>
      </w:r>
      <w:r w:rsidR="001242F6">
        <w:rPr>
          <w:color w:val="000000"/>
          <w:szCs w:val="24"/>
        </w:rPr>
        <w:t xml:space="preserve">ядка проведения муниципального </w:t>
      </w:r>
      <w:r w:rsidR="0039694C" w:rsidRPr="00971BD9">
        <w:rPr>
          <w:color w:val="000000"/>
          <w:szCs w:val="24"/>
        </w:rPr>
        <w:t>этапа Олимпиады.</w:t>
      </w:r>
      <w:r>
        <w:rPr>
          <w:color w:val="000000"/>
          <w:szCs w:val="24"/>
        </w:rPr>
        <w:t xml:space="preserve"> </w:t>
      </w:r>
      <w:r w:rsidR="003422C2" w:rsidRPr="000A7F1A">
        <w:rPr>
          <w:color w:val="000000"/>
        </w:rPr>
        <w:t>Функции к</w:t>
      </w:r>
      <w:r w:rsidR="0039694C" w:rsidRPr="000A7F1A">
        <w:rPr>
          <w:color w:val="000000"/>
        </w:rPr>
        <w:t>оординатор</w:t>
      </w:r>
      <w:r w:rsidR="003422C2" w:rsidRPr="000A7F1A">
        <w:rPr>
          <w:color w:val="000000"/>
        </w:rPr>
        <w:t>а</w:t>
      </w:r>
      <w:r w:rsidRPr="000A7F1A">
        <w:rPr>
          <w:color w:val="000000"/>
          <w:szCs w:val="24"/>
        </w:rPr>
        <w:t xml:space="preserve"> </w:t>
      </w:r>
      <w:r w:rsidRPr="00971BD9">
        <w:rPr>
          <w:color w:val="000000"/>
          <w:szCs w:val="24"/>
        </w:rPr>
        <w:t>Олимпиады</w:t>
      </w:r>
      <w:r w:rsidR="0039694C" w:rsidRPr="000A7F1A">
        <w:rPr>
          <w:color w:val="000000"/>
        </w:rPr>
        <w:t>:</w:t>
      </w:r>
    </w:p>
    <w:p w14:paraId="3FA9DEF1" w14:textId="77777777" w:rsidR="000908CD" w:rsidRPr="000908CD" w:rsidRDefault="001242F6" w:rsidP="000908CD">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1.</w:t>
      </w:r>
      <w:r>
        <w:rPr>
          <w:color w:val="000000"/>
        </w:rPr>
        <w:tab/>
      </w:r>
      <w:r w:rsidR="000908CD">
        <w:rPr>
          <w:color w:val="000000"/>
        </w:rPr>
        <w:t>О</w:t>
      </w:r>
      <w:r w:rsidR="000908CD" w:rsidRPr="000908CD">
        <w:rPr>
          <w:color w:val="000000"/>
        </w:rPr>
        <w:t>беспечивает хранение олимпиадных заданий по предмету для муниципального этапа Олимпиады;</w:t>
      </w:r>
    </w:p>
    <w:p w14:paraId="72DAA122" w14:textId="77777777" w:rsidR="0039694C" w:rsidRPr="00971BD9" w:rsidRDefault="001242F6" w:rsidP="002467D9">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2.</w:t>
      </w:r>
      <w:r>
        <w:rPr>
          <w:color w:val="000000"/>
        </w:rPr>
        <w:tab/>
      </w:r>
      <w:r w:rsidR="0039694C" w:rsidRPr="00971BD9">
        <w:rPr>
          <w:color w:val="000000"/>
        </w:rPr>
        <w:t xml:space="preserve">Несет </w:t>
      </w:r>
      <w:r w:rsidR="000908CD" w:rsidRPr="000908CD">
        <w:rPr>
          <w:color w:val="000000"/>
        </w:rPr>
        <w:t>установленную законодательством Российской Федерации ответственность за их конфиденциальность</w:t>
      </w:r>
      <w:r w:rsidR="000908CD">
        <w:rPr>
          <w:color w:val="000000"/>
        </w:rPr>
        <w:t>;</w:t>
      </w:r>
    </w:p>
    <w:p w14:paraId="48649089" w14:textId="77777777"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3</w:t>
      </w:r>
      <w:r>
        <w:rPr>
          <w:color w:val="000000"/>
        </w:rPr>
        <w:t>.</w:t>
      </w:r>
      <w:r>
        <w:rPr>
          <w:color w:val="000000"/>
        </w:rPr>
        <w:tab/>
      </w:r>
      <w:r w:rsidR="00CC6906">
        <w:t>О</w:t>
      </w:r>
      <w:r w:rsidR="00CC6906"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14:paraId="5509A2EC" w14:textId="77777777" w:rsidR="001242F6" w:rsidRPr="001242F6"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4</w:t>
      </w:r>
      <w:r w:rsidR="0039694C" w:rsidRPr="00971BD9">
        <w:rPr>
          <w:color w:val="000000"/>
        </w:rPr>
        <w:t>.</w:t>
      </w:r>
      <w:r>
        <w:rPr>
          <w:color w:val="000000"/>
        </w:rPr>
        <w:tab/>
        <w:t>У</w:t>
      </w:r>
      <w:r w:rsidRPr="001242F6">
        <w:rPr>
          <w:color w:val="000000"/>
        </w:rPr>
        <w:t>тверждает результаты муниципального этапа Олимпиады по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предмету</w:t>
      </w:r>
      <w:r w:rsidR="000908CD">
        <w:rPr>
          <w:color w:val="000000"/>
        </w:rPr>
        <w:t>;</w:t>
      </w:r>
    </w:p>
    <w:p w14:paraId="6DBC18B0" w14:textId="77777777"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.5.</w:t>
      </w:r>
      <w:r>
        <w:rPr>
          <w:color w:val="000000"/>
        </w:rPr>
        <w:tab/>
      </w:r>
      <w:r w:rsidR="0039694C" w:rsidRPr="00971BD9">
        <w:rPr>
          <w:color w:val="000000"/>
        </w:rPr>
        <w:t>Участвует (при необходимости) в рассмотрении апелляций участников Олимпиады</w:t>
      </w:r>
      <w:r w:rsidR="0039694C" w:rsidRPr="001242F6">
        <w:rPr>
          <w:color w:val="000000"/>
        </w:rPr>
        <w:t>, поданных в случае несогласия с выставленными баллами</w:t>
      </w:r>
      <w:r w:rsidR="000908CD">
        <w:rPr>
          <w:color w:val="000000"/>
        </w:rPr>
        <w:t>;</w:t>
      </w:r>
      <w:r w:rsidR="0039694C" w:rsidRPr="00971BD9">
        <w:rPr>
          <w:color w:val="000000"/>
        </w:rPr>
        <w:t xml:space="preserve"> </w:t>
      </w:r>
    </w:p>
    <w:p w14:paraId="640C19C9" w14:textId="77777777" w:rsidR="0039694C" w:rsidRPr="001242F6" w:rsidRDefault="001242F6" w:rsidP="001242F6">
      <w:pPr>
        <w:tabs>
          <w:tab w:val="left" w:pos="1276"/>
          <w:tab w:val="left" w:pos="1418"/>
          <w:tab w:val="left" w:pos="1701"/>
        </w:tabs>
        <w:spacing w:line="276" w:lineRule="auto"/>
        <w:ind w:firstLine="709"/>
        <w:jc w:val="both"/>
        <w:rPr>
          <w:color w:val="000000"/>
        </w:rPr>
      </w:pPr>
      <w:r w:rsidRPr="001242F6">
        <w:rPr>
          <w:color w:val="000000"/>
        </w:rPr>
        <w:t>2.</w:t>
      </w:r>
      <w:r w:rsidR="000A7F1A">
        <w:rPr>
          <w:color w:val="000000"/>
        </w:rPr>
        <w:t>2</w:t>
      </w:r>
      <w:r w:rsidRPr="001242F6">
        <w:rPr>
          <w:color w:val="000000"/>
        </w:rPr>
        <w:t>.6</w:t>
      </w:r>
      <w:r w:rsidR="0039694C" w:rsidRPr="001242F6">
        <w:rPr>
          <w:color w:val="000000"/>
        </w:rPr>
        <w:t>.</w:t>
      </w:r>
      <w:r>
        <w:rPr>
          <w:color w:val="000000"/>
        </w:rPr>
        <w:tab/>
      </w:r>
      <w:r w:rsidR="0039694C" w:rsidRPr="001242F6">
        <w:rPr>
          <w:color w:val="000000"/>
        </w:rPr>
        <w:t>Рассматривает корректно конфликтные ситуации, возникающие при проведении Олимпиады</w:t>
      </w:r>
      <w:r w:rsidR="000908CD">
        <w:rPr>
          <w:color w:val="000000"/>
        </w:rPr>
        <w:t>;</w:t>
      </w:r>
    </w:p>
    <w:p w14:paraId="3F462BFB" w14:textId="77777777" w:rsidR="002464FB" w:rsidRPr="001242F6" w:rsidRDefault="002A16AD" w:rsidP="003422C2">
      <w:pPr>
        <w:tabs>
          <w:tab w:val="left" w:pos="1276"/>
          <w:tab w:val="left" w:pos="1418"/>
        </w:tabs>
        <w:spacing w:line="276" w:lineRule="auto"/>
        <w:ind w:firstLine="709"/>
        <w:rPr>
          <w:color w:val="000000"/>
        </w:rPr>
      </w:pPr>
      <w:r w:rsidRPr="001242F6">
        <w:rPr>
          <w:color w:val="000000"/>
        </w:rPr>
        <w:t>2.</w:t>
      </w:r>
      <w:r w:rsidR="000A7F1A">
        <w:rPr>
          <w:color w:val="000000"/>
        </w:rPr>
        <w:t>3</w:t>
      </w:r>
      <w:r w:rsidRPr="001242F6">
        <w:rPr>
          <w:color w:val="000000"/>
        </w:rPr>
        <w:t>.</w:t>
      </w:r>
      <w:r w:rsidR="001242F6" w:rsidRPr="001242F6">
        <w:rPr>
          <w:color w:val="000000"/>
        </w:rPr>
        <w:tab/>
      </w:r>
      <w:r w:rsidR="003422C2" w:rsidRPr="000A7F1A">
        <w:rPr>
          <w:color w:val="000000"/>
        </w:rPr>
        <w:t>Функции</w:t>
      </w:r>
      <w:r w:rsidR="003422C2" w:rsidRPr="000A7F1A">
        <w:t xml:space="preserve"> о</w:t>
      </w:r>
      <w:r w:rsidR="001242F6" w:rsidRPr="000A7F1A">
        <w:t>ргкомитет</w:t>
      </w:r>
      <w:r w:rsidR="003422C2" w:rsidRPr="000A7F1A">
        <w:t>а</w:t>
      </w:r>
      <w:r w:rsidR="001242F6" w:rsidRPr="000A7F1A">
        <w:t xml:space="preserve"> муниципального этапа</w:t>
      </w:r>
      <w:r w:rsidR="001242F6" w:rsidRPr="00971BD9">
        <w:t xml:space="preserve"> Олимпиады</w:t>
      </w:r>
      <w:r w:rsidR="002464FB" w:rsidRPr="001242F6">
        <w:rPr>
          <w:color w:val="000000"/>
        </w:rPr>
        <w:t>:</w:t>
      </w:r>
    </w:p>
    <w:p w14:paraId="02120E9C" w14:textId="77777777" w:rsidR="002464FB" w:rsidRPr="003422C2" w:rsidRDefault="001242F6"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.1.</w:t>
      </w:r>
      <w:r w:rsidRPr="003422C2">
        <w:rPr>
          <w:color w:val="000000"/>
        </w:rPr>
        <w:tab/>
      </w:r>
      <w:r w:rsidR="00CC6906">
        <w:rPr>
          <w:color w:val="000000"/>
        </w:rPr>
        <w:t>В случае необходимости (отсутствия возможности дистанционного участия) о</w:t>
      </w:r>
      <w:r w:rsidR="003422C2" w:rsidRPr="003422C2">
        <w:rPr>
          <w:color w:val="000000"/>
        </w:rPr>
        <w:t>беспечивает</w:t>
      </w:r>
      <w:r w:rsidR="002464FB" w:rsidRPr="003422C2">
        <w:rPr>
          <w:color w:val="000000"/>
        </w:rPr>
        <w:t xml:space="preserve"> помещения для пров</w:t>
      </w:r>
      <w:r w:rsidR="0027453A" w:rsidRPr="003422C2">
        <w:rPr>
          <w:color w:val="000000"/>
        </w:rPr>
        <w:t xml:space="preserve">едения туров Олимпиады с учетом </w:t>
      </w:r>
      <w:r w:rsidR="002464FB" w:rsidRPr="003422C2">
        <w:rPr>
          <w:color w:val="000000"/>
        </w:rPr>
        <w:t>требования отдельного рабочего места для каждого участника Олимпиады;</w:t>
      </w:r>
    </w:p>
    <w:p w14:paraId="09C722A9" w14:textId="77777777" w:rsidR="000908CD" w:rsidRDefault="003422C2"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.2.</w:t>
      </w:r>
      <w:r w:rsidRPr="003422C2">
        <w:rPr>
          <w:color w:val="000000"/>
        </w:rPr>
        <w:tab/>
      </w:r>
      <w:r w:rsidR="000908CD">
        <w:t>О</w:t>
      </w:r>
      <w:r w:rsidR="000908CD"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14:paraId="3789526A" w14:textId="77777777" w:rsidR="002464FB" w:rsidRPr="003422C2" w:rsidRDefault="000908CD" w:rsidP="003422C2">
      <w:pPr>
        <w:tabs>
          <w:tab w:val="left" w:pos="1276"/>
          <w:tab w:val="left" w:pos="1418"/>
          <w:tab w:val="left" w:pos="1701"/>
        </w:tabs>
        <w:spacing w:line="276" w:lineRule="auto"/>
        <w:ind w:firstLine="709"/>
        <w:jc w:val="both"/>
        <w:rPr>
          <w:color w:val="000000"/>
        </w:rPr>
      </w:pPr>
      <w:r>
        <w:rPr>
          <w:color w:val="000000"/>
        </w:rPr>
        <w:t>2.3.3.</w:t>
      </w:r>
      <w:r>
        <w:rPr>
          <w:color w:val="000000"/>
        </w:rPr>
        <w:tab/>
      </w:r>
      <w:r w:rsidR="003422C2" w:rsidRPr="003422C2">
        <w:rPr>
          <w:color w:val="000000"/>
        </w:rPr>
        <w:t xml:space="preserve">Обеспечивает </w:t>
      </w:r>
      <w:r w:rsidR="002464FB" w:rsidRPr="003422C2">
        <w:rPr>
          <w:color w:val="000000"/>
        </w:rPr>
        <w:t>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14:paraId="2A2B6CA4"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4</w:t>
      </w:r>
      <w:r>
        <w:rPr>
          <w:color w:val="000000"/>
        </w:rPr>
        <w:tab/>
      </w:r>
      <w:r w:rsidRPr="003422C2">
        <w:rPr>
          <w:color w:val="000000"/>
        </w:rPr>
        <w:t xml:space="preserve">До </w:t>
      </w:r>
      <w:r w:rsidR="002464FB" w:rsidRPr="003422C2">
        <w:rPr>
          <w:color w:val="000000"/>
        </w:rPr>
        <w:t>начала Олимпиады информирует участников Олимпиады о правилах проведения муниципального этапа Олимпиады, о процедуре апелляции результатов;</w:t>
      </w:r>
    </w:p>
    <w:p w14:paraId="5EF38659" w14:textId="77777777" w:rsidR="00CC6906"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5</w:t>
      </w:r>
      <w:r>
        <w:rPr>
          <w:color w:val="000000"/>
        </w:rPr>
        <w:t>.</w:t>
      </w:r>
      <w:r>
        <w:rPr>
          <w:color w:val="000000"/>
        </w:rPr>
        <w:tab/>
      </w:r>
      <w:r w:rsidR="00CC6906">
        <w:rPr>
          <w:color w:val="000000"/>
        </w:rPr>
        <w:t>Осуществляет н</w:t>
      </w:r>
      <w:r w:rsidR="00CC6906" w:rsidRPr="000A55B8">
        <w:rPr>
          <w:color w:val="000000"/>
        </w:rPr>
        <w:t>епосредственн</w:t>
      </w:r>
      <w:r w:rsidR="00CC6906">
        <w:rPr>
          <w:color w:val="000000"/>
        </w:rPr>
        <w:t>ую</w:t>
      </w:r>
      <w:r w:rsidR="00CC6906" w:rsidRPr="000A55B8">
        <w:rPr>
          <w:color w:val="000000"/>
        </w:rPr>
        <w:t xml:space="preserve"> регистраци</w:t>
      </w:r>
      <w:r w:rsidR="00CC6906">
        <w:rPr>
          <w:color w:val="000000"/>
        </w:rPr>
        <w:t>ю</w:t>
      </w:r>
      <w:r w:rsidR="00CC6906" w:rsidRPr="000A55B8">
        <w:rPr>
          <w:color w:val="000000"/>
        </w:rPr>
        <w:t xml:space="preserve"> (учет) участников муниципального этапа </w:t>
      </w:r>
      <w:r w:rsidR="00CC6906">
        <w:rPr>
          <w:color w:val="000000"/>
        </w:rPr>
        <w:t xml:space="preserve">Олимпиады, затем списки </w:t>
      </w:r>
      <w:r w:rsidR="00CC6906" w:rsidRPr="000A55B8">
        <w:rPr>
          <w:color w:val="000000"/>
        </w:rPr>
        <w:t>передаются в жюри</w:t>
      </w:r>
      <w:r w:rsidR="00CC6906">
        <w:rPr>
          <w:color w:val="000000"/>
        </w:rPr>
        <w:t>;</w:t>
      </w:r>
    </w:p>
    <w:p w14:paraId="3F75FC11" w14:textId="77777777" w:rsidR="002464FB" w:rsidRPr="003422C2" w:rsidRDefault="00CC6906" w:rsidP="003422C2">
      <w:pPr>
        <w:tabs>
          <w:tab w:val="left" w:pos="1276"/>
          <w:tab w:val="left" w:pos="1418"/>
          <w:tab w:val="left" w:pos="1701"/>
        </w:tabs>
        <w:spacing w:line="276" w:lineRule="auto"/>
        <w:ind w:firstLine="709"/>
        <w:jc w:val="both"/>
        <w:rPr>
          <w:color w:val="000000"/>
        </w:rPr>
      </w:pPr>
      <w:r>
        <w:rPr>
          <w:color w:val="000000"/>
        </w:rPr>
        <w:t>2.3.</w:t>
      </w:r>
      <w:r w:rsidR="000908CD">
        <w:rPr>
          <w:color w:val="000000"/>
        </w:rPr>
        <w:t>6</w:t>
      </w:r>
      <w:r>
        <w:rPr>
          <w:color w:val="000000"/>
        </w:rPr>
        <w:t>.</w:t>
      </w:r>
      <w:r>
        <w:rPr>
          <w:color w:val="000000"/>
        </w:rPr>
        <w:tab/>
      </w:r>
      <w:r w:rsidR="003422C2" w:rsidRPr="003422C2">
        <w:rPr>
          <w:color w:val="000000"/>
        </w:rPr>
        <w:t xml:space="preserve">Рассматривает </w:t>
      </w:r>
      <w:r w:rsidR="002464FB" w:rsidRPr="003422C2">
        <w:rPr>
          <w:color w:val="000000"/>
        </w:rPr>
        <w:t>конфликтные ситуации, возникшие при проведении Олимпиады;</w:t>
      </w:r>
    </w:p>
    <w:p w14:paraId="2C53FC0F"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7</w:t>
      </w:r>
      <w:r>
        <w:rPr>
          <w:color w:val="000000"/>
        </w:rPr>
        <w:t>.</w:t>
      </w:r>
      <w:r>
        <w:rPr>
          <w:color w:val="000000"/>
        </w:rPr>
        <w:tab/>
      </w:r>
      <w:r w:rsidRPr="003422C2">
        <w:rPr>
          <w:color w:val="000000"/>
        </w:rPr>
        <w:t xml:space="preserve">Формирует </w:t>
      </w:r>
      <w:r w:rsidR="002464FB" w:rsidRPr="003422C2">
        <w:rPr>
          <w:color w:val="000000"/>
        </w:rPr>
        <w:t xml:space="preserve">апелляционную комиссию для проведения процедуры апелляции; </w:t>
      </w:r>
    </w:p>
    <w:p w14:paraId="2CF983CC"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8</w:t>
      </w:r>
      <w:r>
        <w:rPr>
          <w:color w:val="000000"/>
        </w:rPr>
        <w:t>.</w:t>
      </w:r>
      <w:r>
        <w:rPr>
          <w:color w:val="000000"/>
        </w:rPr>
        <w:tab/>
      </w:r>
      <w:r w:rsidRPr="003422C2">
        <w:rPr>
          <w:color w:val="000000"/>
        </w:rPr>
        <w:t xml:space="preserve">Инструктирует </w:t>
      </w:r>
      <w:r w:rsidR="002464FB" w:rsidRPr="003422C2">
        <w:rPr>
          <w:color w:val="000000"/>
        </w:rPr>
        <w:t>членов жюри о регламенте подведения итогов муниципального этапа Олимпиады;</w:t>
      </w:r>
    </w:p>
    <w:p w14:paraId="7B41F35C"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9</w:t>
      </w:r>
      <w:r>
        <w:rPr>
          <w:color w:val="000000"/>
        </w:rPr>
        <w:t>.</w:t>
      </w:r>
      <w:r>
        <w:rPr>
          <w:color w:val="000000"/>
        </w:rPr>
        <w:tab/>
      </w:r>
      <w:r w:rsidRPr="003422C2">
        <w:rPr>
          <w:color w:val="000000"/>
        </w:rPr>
        <w:t xml:space="preserve">По </w:t>
      </w:r>
      <w:r w:rsidR="002464FB" w:rsidRPr="003422C2">
        <w:rPr>
          <w:color w:val="000000"/>
        </w:rPr>
        <w:t>представлению жюри утверждает списки победителей и призеров Олимпиады, оформляет протоколы;</w:t>
      </w:r>
    </w:p>
    <w:p w14:paraId="2C2210DA" w14:textId="77777777"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10</w:t>
      </w:r>
      <w:r>
        <w:rPr>
          <w:color w:val="000000"/>
        </w:rPr>
        <w:t>.</w:t>
      </w:r>
      <w:r>
        <w:rPr>
          <w:color w:val="000000"/>
        </w:rPr>
        <w:tab/>
      </w:r>
      <w:r w:rsidRPr="003422C2">
        <w:rPr>
          <w:color w:val="000000"/>
        </w:rPr>
        <w:t xml:space="preserve">Оформляет </w:t>
      </w:r>
      <w:r w:rsidR="002464FB" w:rsidRPr="003422C2">
        <w:rPr>
          <w:color w:val="000000"/>
        </w:rPr>
        <w:t>дипломы победителей и призеров Олимпиады и направляет протокол жюри в организационный комитет Олимпиады следующего уровня</w:t>
      </w:r>
      <w:r w:rsidR="0027453A" w:rsidRPr="003422C2">
        <w:rPr>
          <w:color w:val="000000"/>
        </w:rPr>
        <w:t>.</w:t>
      </w:r>
    </w:p>
    <w:p w14:paraId="31ED3B8F" w14:textId="77777777" w:rsidR="000A7F1A" w:rsidRPr="001242F6" w:rsidRDefault="000A7F1A" w:rsidP="000A7F1A">
      <w:pPr>
        <w:tabs>
          <w:tab w:val="left" w:pos="1276"/>
          <w:tab w:val="left" w:pos="1418"/>
        </w:tabs>
        <w:spacing w:line="276" w:lineRule="auto"/>
        <w:ind w:firstLine="709"/>
        <w:rPr>
          <w:color w:val="000000"/>
        </w:rPr>
      </w:pPr>
      <w:r w:rsidRPr="001242F6">
        <w:rPr>
          <w:color w:val="000000"/>
        </w:rPr>
        <w:t>2.</w:t>
      </w:r>
      <w:r>
        <w:rPr>
          <w:color w:val="000000"/>
        </w:rPr>
        <w:t>4</w:t>
      </w:r>
      <w:r w:rsidRPr="001242F6">
        <w:rPr>
          <w:color w:val="000000"/>
        </w:rPr>
        <w:t>.</w:t>
      </w:r>
      <w:r w:rsidRPr="001242F6">
        <w:rPr>
          <w:color w:val="000000"/>
        </w:rPr>
        <w:tab/>
      </w:r>
      <w:r w:rsidRPr="000A7F1A">
        <w:rPr>
          <w:color w:val="000000"/>
        </w:rPr>
        <w:t>Функции</w:t>
      </w:r>
      <w:r w:rsidRPr="000A7F1A">
        <w:t xml:space="preserve"> </w:t>
      </w:r>
      <w:r>
        <w:t xml:space="preserve">технического </w:t>
      </w:r>
      <w:r w:rsidRPr="000A7F1A">
        <w:t>оргкомитета муниципального этапа</w:t>
      </w:r>
      <w:r w:rsidRPr="00971BD9">
        <w:t xml:space="preserve"> Олимпиады</w:t>
      </w:r>
      <w:r w:rsidRPr="001242F6">
        <w:rPr>
          <w:color w:val="000000"/>
        </w:rPr>
        <w:t>:</w:t>
      </w:r>
    </w:p>
    <w:p w14:paraId="7512B7E9" w14:textId="77777777" w:rsidR="000A7F1A" w:rsidRPr="000A7F1A" w:rsidRDefault="000A7F1A" w:rsidP="000A7F1A">
      <w:pPr>
        <w:tabs>
          <w:tab w:val="left" w:pos="1276"/>
          <w:tab w:val="left" w:pos="1418"/>
          <w:tab w:val="left" w:pos="1701"/>
        </w:tabs>
        <w:spacing w:line="276" w:lineRule="auto"/>
        <w:ind w:firstLine="709"/>
        <w:jc w:val="both"/>
        <w:rPr>
          <w:color w:val="000000"/>
        </w:rPr>
      </w:pPr>
      <w:r>
        <w:rPr>
          <w:color w:val="000000"/>
        </w:rPr>
        <w:t>2.4.1.</w:t>
      </w:r>
      <w:r>
        <w:rPr>
          <w:color w:val="000000"/>
        </w:rPr>
        <w:tab/>
        <w:t>О</w:t>
      </w:r>
      <w:r w:rsidRPr="000A7F1A">
        <w:rPr>
          <w:color w:val="000000"/>
        </w:rPr>
        <w:t>беспечивает общую организацию соревнований и соблюдение утвержденных регламентов</w:t>
      </w:r>
      <w:r w:rsidR="000908CD">
        <w:rPr>
          <w:color w:val="000000"/>
        </w:rPr>
        <w:t>;</w:t>
      </w:r>
      <w:r w:rsidRPr="000A7F1A">
        <w:rPr>
          <w:color w:val="000000"/>
        </w:rPr>
        <w:t xml:space="preserve"> </w:t>
      </w:r>
    </w:p>
    <w:p w14:paraId="6A26531D" w14:textId="77777777" w:rsidR="000A7F1A" w:rsidRPr="000A7F1A" w:rsidRDefault="00037FC8" w:rsidP="000A7F1A">
      <w:pPr>
        <w:tabs>
          <w:tab w:val="left" w:pos="1276"/>
          <w:tab w:val="left" w:pos="1418"/>
          <w:tab w:val="left" w:pos="1701"/>
        </w:tabs>
        <w:spacing w:line="276" w:lineRule="auto"/>
        <w:ind w:firstLine="709"/>
        <w:jc w:val="both"/>
        <w:rPr>
          <w:color w:val="000000"/>
        </w:rPr>
      </w:pPr>
      <w:r>
        <w:rPr>
          <w:color w:val="000000"/>
        </w:rPr>
        <w:lastRenderedPageBreak/>
        <w:t>2.4.2.</w:t>
      </w:r>
      <w:r>
        <w:rPr>
          <w:color w:val="000000"/>
        </w:rPr>
        <w:tab/>
        <w:t xml:space="preserve">В случае </w:t>
      </w:r>
      <w:r w:rsidR="000A7F1A" w:rsidRPr="000A7F1A">
        <w:rPr>
          <w:color w:val="000000"/>
        </w:rPr>
        <w:t>необходимости</w:t>
      </w:r>
      <w:r w:rsidR="00CC6906">
        <w:rPr>
          <w:color w:val="000000"/>
        </w:rPr>
        <w:t xml:space="preserve"> (отсутствия возможности дистанционного участия)</w:t>
      </w:r>
      <w:r w:rsidR="000A7F1A" w:rsidRPr="000A7F1A">
        <w:rPr>
          <w:color w:val="000000"/>
        </w:rPr>
        <w:t xml:space="preserve"> выделяет </w:t>
      </w:r>
      <w:r w:rsidRPr="000A7F1A">
        <w:rPr>
          <w:color w:val="000000"/>
        </w:rPr>
        <w:t xml:space="preserve">помещения </w:t>
      </w:r>
      <w:r w:rsidR="000A7F1A" w:rsidRPr="000A7F1A">
        <w:rPr>
          <w:color w:val="000000"/>
        </w:rPr>
        <w:t>для проведения олимпиады, оборудованные соответствующими компьютерами и техническими средствами, обеспечивает установку на компьютерах нужного программного обеспечения, доступ и работу в сети Интернет</w:t>
      </w:r>
      <w:r w:rsidR="000908CD">
        <w:rPr>
          <w:color w:val="000000"/>
        </w:rPr>
        <w:t>;</w:t>
      </w:r>
      <w:r w:rsidR="000A7F1A" w:rsidRPr="000A7F1A">
        <w:rPr>
          <w:color w:val="000000"/>
        </w:rPr>
        <w:t xml:space="preserve"> </w:t>
      </w:r>
    </w:p>
    <w:p w14:paraId="5B4F67E9" w14:textId="77777777" w:rsidR="000A7F1A" w:rsidRDefault="00037FC8" w:rsidP="000A7F1A">
      <w:pPr>
        <w:tabs>
          <w:tab w:val="left" w:pos="1276"/>
          <w:tab w:val="left" w:pos="1418"/>
          <w:tab w:val="left" w:pos="1701"/>
        </w:tabs>
        <w:spacing w:line="276" w:lineRule="auto"/>
        <w:ind w:firstLine="709"/>
        <w:jc w:val="both"/>
        <w:rPr>
          <w:color w:val="000000"/>
        </w:rPr>
      </w:pPr>
      <w:r>
        <w:rPr>
          <w:color w:val="000000"/>
        </w:rPr>
        <w:t>2.4.3.</w:t>
      </w:r>
      <w:r>
        <w:rPr>
          <w:color w:val="000000"/>
        </w:rPr>
        <w:tab/>
        <w:t>О</w:t>
      </w:r>
      <w:r w:rsidR="000A7F1A" w:rsidRPr="000A7F1A">
        <w:rPr>
          <w:color w:val="000000"/>
        </w:rPr>
        <w:t>беспечивает организацию своевременной отсылки работ участников олимпиады для проверки</w:t>
      </w:r>
      <w:r w:rsidR="000908CD">
        <w:rPr>
          <w:color w:val="000000"/>
        </w:rPr>
        <w:t>;</w:t>
      </w:r>
      <w:r w:rsidR="000A7F1A" w:rsidRPr="000A7F1A">
        <w:rPr>
          <w:color w:val="000000"/>
        </w:rPr>
        <w:t xml:space="preserve"> </w:t>
      </w:r>
    </w:p>
    <w:p w14:paraId="10523076" w14:textId="77777777" w:rsidR="00037FC8" w:rsidRPr="009C72DB" w:rsidRDefault="00037FC8" w:rsidP="00037FC8">
      <w:pPr>
        <w:widowControl w:val="0"/>
        <w:tabs>
          <w:tab w:val="left" w:pos="993"/>
          <w:tab w:val="left" w:pos="1276"/>
        </w:tabs>
        <w:autoSpaceDE w:val="0"/>
        <w:autoSpaceDN w:val="0"/>
        <w:adjustRightInd w:val="0"/>
        <w:ind w:firstLine="709"/>
        <w:jc w:val="both"/>
        <w:rPr>
          <w:color w:val="000000"/>
        </w:rPr>
      </w:pPr>
      <w:r>
        <w:rPr>
          <w:color w:val="000000"/>
        </w:rPr>
        <w:t>2.4.4.</w:t>
      </w:r>
      <w:r>
        <w:rPr>
          <w:color w:val="000000"/>
        </w:rPr>
        <w:tab/>
      </w:r>
      <w:r w:rsidRPr="009C72DB">
        <w:rPr>
          <w:color w:val="000000"/>
        </w:rPr>
        <w:t>Для проведения разбора задач членами жюри и самооценки участниками олимпиады своих решений публикует на сайте «Олимпиады</w:t>
      </w:r>
      <w:r>
        <w:rPr>
          <w:color w:val="000000"/>
        </w:rPr>
        <w:t xml:space="preserve"> по информатике в ХМАО – Югре» </w:t>
      </w:r>
      <w:r w:rsidRPr="009C72DB">
        <w:rPr>
          <w:color w:val="000000"/>
        </w:rPr>
        <w:t>в течении трёх</w:t>
      </w:r>
      <w:r>
        <w:rPr>
          <w:color w:val="000000"/>
        </w:rPr>
        <w:t>- пяти</w:t>
      </w:r>
      <w:r w:rsidRPr="009C72DB">
        <w:rPr>
          <w:color w:val="000000"/>
        </w:rPr>
        <w:t xml:space="preserve"> часов после завершения олимпиады авторские разборы задач олимпиады </w:t>
      </w:r>
      <w:r>
        <w:rPr>
          <w:color w:val="000000"/>
        </w:rPr>
        <w:t>(</w:t>
      </w:r>
      <w:r w:rsidRPr="009C72DB">
        <w:rPr>
          <w:color w:val="000000"/>
        </w:rPr>
        <w:t>и</w:t>
      </w:r>
      <w:r>
        <w:rPr>
          <w:color w:val="000000"/>
        </w:rPr>
        <w:t>/или</w:t>
      </w:r>
      <w:r w:rsidRPr="009C72DB">
        <w:rPr>
          <w:color w:val="000000"/>
        </w:rPr>
        <w:t xml:space="preserve"> тесты</w:t>
      </w:r>
      <w:r>
        <w:rPr>
          <w:color w:val="000000"/>
        </w:rPr>
        <w:t>)</w:t>
      </w:r>
      <w:r w:rsidRPr="009C72DB">
        <w:rPr>
          <w:color w:val="000000"/>
        </w:rPr>
        <w:t>, по которым проводилось оценивание работ</w:t>
      </w:r>
      <w:r w:rsidR="000908CD">
        <w:rPr>
          <w:color w:val="000000"/>
        </w:rPr>
        <w:t>;</w:t>
      </w:r>
    </w:p>
    <w:p w14:paraId="3C19D80A" w14:textId="77777777" w:rsidR="002464FB" w:rsidRDefault="003422C2" w:rsidP="003422C2">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w:t>
      </w:r>
      <w:r>
        <w:rPr>
          <w:color w:val="000000"/>
        </w:rPr>
        <w:tab/>
      </w:r>
      <w:r w:rsidR="000A55B8" w:rsidRPr="00037FC8">
        <w:rPr>
          <w:color w:val="000000"/>
        </w:rPr>
        <w:t>Ж</w:t>
      </w:r>
      <w:r w:rsidR="002464FB" w:rsidRPr="00037FC8">
        <w:rPr>
          <w:color w:val="000000"/>
        </w:rPr>
        <w:t>юри муниципального этапа</w:t>
      </w:r>
      <w:r w:rsidR="002464FB" w:rsidRPr="003422C2">
        <w:rPr>
          <w:color w:val="000000"/>
        </w:rPr>
        <w:t xml:space="preserve"> Олимпиады</w:t>
      </w:r>
      <w:r>
        <w:rPr>
          <w:color w:val="000000"/>
        </w:rPr>
        <w:t>:</w:t>
      </w:r>
    </w:p>
    <w:p w14:paraId="4681C1D0" w14:textId="77777777"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формируется из числа педагогических, научных и научно-педагогических работников (студентов и аспирантов, успешно выступавших на олимпиадах высокого уровня) и утверждается Организатором Олимпиады. Недопустимой является практика невключения в состав методических комиссий и жюри квалифицированных специалистов, непосредственно ведущих работу с одаренными детьми.</w:t>
      </w:r>
    </w:p>
    <w:p w14:paraId="7AF51BA8" w14:textId="77777777"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14:paraId="2832E6BB" w14:textId="77777777" w:rsid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r w:rsidR="000A55B8" w:rsidRPr="000A55B8">
        <w:rPr>
          <w:rFonts w:ascii="Times New Roman" w:hAnsi="Times New Roman"/>
          <w:color w:val="000000"/>
          <w:sz w:val="24"/>
          <w:szCs w:val="24"/>
        </w:rPr>
        <w:t xml:space="preserve"> </w:t>
      </w:r>
    </w:p>
    <w:p w14:paraId="43CA6096" w14:textId="77777777" w:rsidR="000A55B8" w:rsidRPr="000A55B8" w:rsidRDefault="000A55B8"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37FC8">
        <w:rPr>
          <w:rFonts w:ascii="Times New Roman" w:hAnsi="Times New Roman"/>
          <w:color w:val="000000"/>
          <w:sz w:val="24"/>
          <w:szCs w:val="24"/>
        </w:rPr>
        <w:t>Функции жюри муниципального этапа</w:t>
      </w:r>
      <w:r w:rsidRPr="000A55B8">
        <w:rPr>
          <w:rFonts w:ascii="Times New Roman" w:hAnsi="Times New Roman"/>
          <w:color w:val="000000"/>
          <w:sz w:val="24"/>
          <w:szCs w:val="24"/>
        </w:rPr>
        <w:t xml:space="preserve"> Олимпиады:</w:t>
      </w:r>
    </w:p>
    <w:p w14:paraId="45E82D5D" w14:textId="77777777" w:rsidR="002464FB" w:rsidRPr="0027453A" w:rsidRDefault="003422C2" w:rsidP="003422C2">
      <w:pPr>
        <w:tabs>
          <w:tab w:val="left" w:pos="1276"/>
          <w:tab w:val="left" w:pos="1418"/>
        </w:tabs>
        <w:spacing w:line="276" w:lineRule="auto"/>
        <w:ind w:firstLine="709"/>
        <w:jc w:val="both"/>
      </w:pPr>
      <w:r>
        <w:rPr>
          <w:color w:val="000000"/>
        </w:rPr>
        <w:t>2.</w:t>
      </w:r>
      <w:r w:rsidR="00037FC8">
        <w:rPr>
          <w:color w:val="000000"/>
        </w:rPr>
        <w:t>5</w:t>
      </w:r>
      <w:r>
        <w:rPr>
          <w:color w:val="000000"/>
        </w:rPr>
        <w:t>.1.</w:t>
      </w:r>
      <w:r>
        <w:rPr>
          <w:color w:val="000000"/>
        </w:rPr>
        <w:tab/>
      </w:r>
      <w:r w:rsidR="000A55B8" w:rsidRPr="0027453A">
        <w:t>Проверя</w:t>
      </w:r>
      <w:r w:rsidR="002464FB" w:rsidRPr="0027453A">
        <w:t>ет и оценивает выполненные олимпиадные задания;</w:t>
      </w:r>
    </w:p>
    <w:p w14:paraId="77211E93"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.2.</w:t>
      </w:r>
      <w:r>
        <w:rPr>
          <w:color w:val="000000"/>
        </w:rPr>
        <w:tab/>
      </w:r>
      <w:r w:rsidRPr="000A55B8">
        <w:rPr>
          <w:color w:val="000000"/>
        </w:rPr>
        <w:t xml:space="preserve">Проводит </w:t>
      </w:r>
      <w:r w:rsidR="002464FB" w:rsidRPr="000A55B8">
        <w:rPr>
          <w:color w:val="000000"/>
        </w:rPr>
        <w:t>разбор и анализ выполненных олимпиадных заданий с участниками Олимпиады, объясняя критерии оценивания заданий;</w:t>
      </w:r>
    </w:p>
    <w:p w14:paraId="4C9EECC8"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.3.</w:t>
      </w:r>
      <w:r>
        <w:rPr>
          <w:color w:val="000000"/>
        </w:rPr>
        <w:tab/>
      </w:r>
      <w:r w:rsidRPr="000A55B8">
        <w:rPr>
          <w:color w:val="000000"/>
        </w:rPr>
        <w:t xml:space="preserve">Рассматривает </w:t>
      </w:r>
      <w:r w:rsidR="002464FB" w:rsidRPr="000A55B8">
        <w:rPr>
          <w:color w:val="000000"/>
        </w:rPr>
        <w:t>в составе апелляционной комиссии апелляции участников;</w:t>
      </w:r>
    </w:p>
    <w:p w14:paraId="07EE8668"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.4.</w:t>
      </w:r>
      <w:r>
        <w:rPr>
          <w:color w:val="000000"/>
        </w:rPr>
        <w:tab/>
      </w:r>
      <w:r w:rsidRPr="000A55B8">
        <w:rPr>
          <w:color w:val="000000"/>
        </w:rPr>
        <w:t xml:space="preserve">Определяет </w:t>
      </w:r>
      <w:r w:rsidR="002464FB" w:rsidRPr="000A55B8">
        <w:rPr>
          <w:color w:val="000000"/>
        </w:rPr>
        <w:t>победителей и призёров муниципального этапа Олимпиады в соответствии с квотой для победителей и призёров данного этапа;</w:t>
      </w:r>
    </w:p>
    <w:p w14:paraId="64A6FDC6"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.5.</w:t>
      </w:r>
      <w:r>
        <w:rPr>
          <w:color w:val="000000"/>
        </w:rPr>
        <w:tab/>
      </w:r>
      <w:r w:rsidRPr="000A55B8">
        <w:rPr>
          <w:color w:val="000000"/>
        </w:rPr>
        <w:t xml:space="preserve">Составляет </w:t>
      </w:r>
      <w:r w:rsidR="002464FB" w:rsidRPr="000A55B8">
        <w:rPr>
          <w:color w:val="000000"/>
        </w:rPr>
        <w:t>рейтинговые таблицы по результатам выполнения заданий участниками Олимпиады муниципального этапа;</w:t>
      </w:r>
    </w:p>
    <w:p w14:paraId="75628565"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.6.</w:t>
      </w:r>
      <w:r>
        <w:rPr>
          <w:color w:val="000000"/>
        </w:rPr>
        <w:tab/>
      </w:r>
      <w:r w:rsidRPr="000A55B8">
        <w:rPr>
          <w:color w:val="000000"/>
        </w:rPr>
        <w:t xml:space="preserve">Оформляет </w:t>
      </w:r>
      <w:r w:rsidR="002464FB" w:rsidRPr="000A55B8">
        <w:rPr>
          <w:color w:val="000000"/>
        </w:rPr>
        <w:t>протокол заседания по определению победителей и призеров Олимпиады школьного этапа;</w:t>
      </w:r>
    </w:p>
    <w:p w14:paraId="5FA4662E" w14:textId="77777777"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.7.</w:t>
      </w:r>
      <w:r>
        <w:rPr>
          <w:color w:val="000000"/>
        </w:rPr>
        <w:tab/>
      </w:r>
      <w:r w:rsidRPr="000A55B8">
        <w:rPr>
          <w:color w:val="000000"/>
        </w:rPr>
        <w:t xml:space="preserve">Представляет </w:t>
      </w:r>
      <w:r w:rsidR="002464FB" w:rsidRPr="000A55B8">
        <w:rPr>
          <w:color w:val="000000"/>
        </w:rPr>
        <w:t>в оргкомитет муниципального этапа Олимпиады отчёт о результатах проведения указанного этапа Олимпиады.</w:t>
      </w:r>
    </w:p>
    <w:p w14:paraId="40F0E188" w14:textId="77777777" w:rsidR="000A55B8" w:rsidRPr="00CC6906" w:rsidRDefault="002464FB" w:rsidP="000A55B8">
      <w:pPr>
        <w:pStyle w:val="a3"/>
        <w:tabs>
          <w:tab w:val="left" w:pos="1276"/>
        </w:tabs>
        <w:spacing w:after="0"/>
        <w:ind w:left="0" w:firstLine="709"/>
        <w:jc w:val="both"/>
        <w:rPr>
          <w:rFonts w:ascii="Times New Roman" w:hAnsi="Times New Roman"/>
          <w:sz w:val="24"/>
          <w:szCs w:val="24"/>
        </w:rPr>
      </w:pPr>
      <w:r w:rsidRPr="00CC6906">
        <w:rPr>
          <w:rFonts w:ascii="Times New Roman" w:hAnsi="Times New Roman"/>
          <w:sz w:val="24"/>
          <w:szCs w:val="24"/>
        </w:rPr>
        <w:t>2.</w:t>
      </w:r>
      <w:r w:rsidR="00037FC8" w:rsidRPr="00CC6906">
        <w:rPr>
          <w:rFonts w:ascii="Times New Roman" w:hAnsi="Times New Roman"/>
          <w:sz w:val="24"/>
          <w:szCs w:val="24"/>
        </w:rPr>
        <w:t>6</w:t>
      </w:r>
      <w:r w:rsidRPr="00CC6906">
        <w:rPr>
          <w:rFonts w:ascii="Times New Roman" w:hAnsi="Times New Roman"/>
          <w:sz w:val="24"/>
          <w:szCs w:val="24"/>
        </w:rPr>
        <w:t>.</w:t>
      </w:r>
      <w:r w:rsidR="000A55B8" w:rsidRPr="00CC6906">
        <w:rPr>
          <w:rFonts w:ascii="Times New Roman" w:hAnsi="Times New Roman"/>
          <w:sz w:val="24"/>
          <w:szCs w:val="24"/>
        </w:rPr>
        <w:tab/>
      </w:r>
      <w:r w:rsidRPr="00CC6906">
        <w:rPr>
          <w:rFonts w:ascii="Times New Roman" w:hAnsi="Times New Roman"/>
          <w:sz w:val="24"/>
          <w:szCs w:val="24"/>
        </w:rPr>
        <w:t xml:space="preserve">Порядок регистрации участников. </w:t>
      </w:r>
    </w:p>
    <w:p w14:paraId="7408EAAE" w14:textId="77777777"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.1.</w:t>
      </w:r>
      <w:r>
        <w:rPr>
          <w:color w:val="000000"/>
        </w:rPr>
        <w:tab/>
      </w:r>
      <w:r w:rsidR="002464FB" w:rsidRPr="000A55B8">
        <w:rPr>
          <w:color w:val="000000"/>
        </w:rPr>
        <w:t>Все участники муниципального этапа Олимпиады проходят процедуру регистрации. Форму регистраци</w:t>
      </w:r>
      <w:r w:rsidR="00533A5F">
        <w:rPr>
          <w:color w:val="000000"/>
        </w:rPr>
        <w:t>и</w:t>
      </w:r>
      <w:r w:rsidR="002464FB" w:rsidRPr="000A55B8">
        <w:rPr>
          <w:color w:val="000000"/>
        </w:rPr>
        <w:t xml:space="preserve"> раз</w:t>
      </w:r>
      <w:r w:rsidR="00A80550" w:rsidRPr="000A55B8">
        <w:rPr>
          <w:color w:val="000000"/>
        </w:rPr>
        <w:t>рабатывает</w:t>
      </w:r>
      <w:r w:rsidR="003E71FB" w:rsidRPr="000A55B8">
        <w:rPr>
          <w:color w:val="000000"/>
        </w:rPr>
        <w:t xml:space="preserve"> </w:t>
      </w:r>
      <w:r w:rsidR="002464FB" w:rsidRPr="000A55B8">
        <w:rPr>
          <w:color w:val="000000"/>
        </w:rPr>
        <w:t xml:space="preserve">оргкомитет муниципального этапа Олимпиады. </w:t>
      </w:r>
    </w:p>
    <w:p w14:paraId="152011F8" w14:textId="77777777"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.2.</w:t>
      </w:r>
      <w:r>
        <w:rPr>
          <w:color w:val="000000"/>
        </w:rPr>
        <w:tab/>
      </w:r>
      <w:r w:rsidR="002464FB" w:rsidRPr="000A55B8">
        <w:rPr>
          <w:color w:val="000000"/>
        </w:rPr>
        <w:t>Перечень документов, необходимых для регистрации участников:</w:t>
      </w:r>
    </w:p>
    <w:p w14:paraId="0A5E1B35"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14:paraId="57467800" w14:textId="77777777"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14:paraId="4576773C" w14:textId="77777777" w:rsidR="000A55B8"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.3.</w:t>
      </w:r>
      <w:r>
        <w:rPr>
          <w:color w:val="000000"/>
        </w:rPr>
        <w:tab/>
      </w:r>
      <w:r w:rsidRPr="000A55B8">
        <w:rPr>
          <w:color w:val="000000"/>
        </w:rPr>
        <w:t xml:space="preserve">Непосредственная регистрация (учет) участников осуществляется </w:t>
      </w:r>
      <w:r w:rsidR="00037FC8">
        <w:rPr>
          <w:color w:val="000000"/>
        </w:rPr>
        <w:t>орг</w:t>
      </w:r>
      <w:r w:rsidRPr="000A55B8">
        <w:rPr>
          <w:color w:val="000000"/>
        </w:rPr>
        <w:t xml:space="preserve">комитетом </w:t>
      </w:r>
      <w:r w:rsidR="00037FC8" w:rsidRPr="000A55B8">
        <w:rPr>
          <w:color w:val="000000"/>
        </w:rPr>
        <w:t xml:space="preserve">муниципального этапа </w:t>
      </w:r>
      <w:r w:rsidRPr="000A55B8">
        <w:rPr>
          <w:color w:val="000000"/>
        </w:rPr>
        <w:t>Олимпиады. Списки передаются в жюри.</w:t>
      </w:r>
    </w:p>
    <w:p w14:paraId="6CC90D77" w14:textId="77777777" w:rsidR="00CC6906" w:rsidRDefault="00CC6906" w:rsidP="0027453A">
      <w:pPr>
        <w:pStyle w:val="a3"/>
        <w:spacing w:after="0"/>
        <w:ind w:left="0" w:firstLine="709"/>
        <w:rPr>
          <w:rFonts w:ascii="Times New Roman" w:hAnsi="Times New Roman"/>
          <w:bCs/>
          <w:sz w:val="24"/>
          <w:szCs w:val="24"/>
        </w:rPr>
      </w:pPr>
    </w:p>
    <w:p w14:paraId="781671CF" w14:textId="77777777" w:rsidR="00234E8F" w:rsidRDefault="00234E8F" w:rsidP="0027453A">
      <w:pPr>
        <w:pStyle w:val="a3"/>
        <w:spacing w:after="0"/>
        <w:ind w:left="0" w:firstLine="709"/>
        <w:rPr>
          <w:rFonts w:ascii="Times New Roman" w:hAnsi="Times New Roman"/>
          <w:bCs/>
          <w:sz w:val="24"/>
          <w:szCs w:val="24"/>
        </w:rPr>
      </w:pPr>
    </w:p>
    <w:p w14:paraId="1018FB7A" w14:textId="77777777" w:rsidR="00234E8F" w:rsidRPr="00971BD9" w:rsidRDefault="00234E8F" w:rsidP="00234E8F">
      <w:pPr>
        <w:numPr>
          <w:ilvl w:val="0"/>
          <w:numId w:val="15"/>
        </w:numPr>
        <w:tabs>
          <w:tab w:val="left" w:pos="1134"/>
        </w:tabs>
        <w:spacing w:line="276" w:lineRule="auto"/>
        <w:ind w:left="0" w:firstLine="709"/>
        <w:jc w:val="center"/>
        <w:rPr>
          <w:b/>
        </w:rPr>
      </w:pPr>
      <w:r w:rsidRPr="004B5F23">
        <w:rPr>
          <w:b/>
        </w:rPr>
        <w:lastRenderedPageBreak/>
        <w:t>Правила проведения муниципального этапа олимпиады</w:t>
      </w:r>
      <w:r w:rsidRPr="00971BD9">
        <w:rPr>
          <w:b/>
        </w:rPr>
        <w:t xml:space="preserve"> проведения муниципального этапа всероссийской олимпиады школьников по </w:t>
      </w:r>
      <w:r>
        <w:rPr>
          <w:b/>
        </w:rPr>
        <w:t>информатике</w:t>
      </w:r>
    </w:p>
    <w:p w14:paraId="297432BD" w14:textId="77777777" w:rsidR="00234E8F" w:rsidRPr="00971BD9" w:rsidRDefault="00234E8F" w:rsidP="00234E8F">
      <w:pPr>
        <w:ind w:firstLine="709"/>
        <w:rPr>
          <w:b/>
        </w:rPr>
      </w:pPr>
    </w:p>
    <w:p w14:paraId="69CB5812" w14:textId="77777777" w:rsidR="00234E8F" w:rsidRPr="00234E8F" w:rsidRDefault="00234E8F" w:rsidP="00234E8F">
      <w:pPr>
        <w:tabs>
          <w:tab w:val="left" w:pos="1134"/>
        </w:tabs>
        <w:suppressAutoHyphens/>
        <w:ind w:firstLine="709"/>
        <w:jc w:val="both"/>
      </w:pPr>
      <w:r>
        <w:t>3.1.</w:t>
      </w:r>
      <w:r>
        <w:tab/>
      </w:r>
      <w:r w:rsidRPr="00234E8F">
        <w:t>При проведении муниципального этапа олимпиады по информатике технический организационный комитет и жюри должны обеспечить соблюдение следующих правил:</w:t>
      </w:r>
    </w:p>
    <w:p w14:paraId="38FE9B75" w14:textId="7DFBDE6C" w:rsidR="00234E8F" w:rsidRPr="004B5F23" w:rsidRDefault="00C82D60" w:rsidP="00C82D60">
      <w:pPr>
        <w:tabs>
          <w:tab w:val="left" w:pos="993"/>
          <w:tab w:val="left" w:pos="1276"/>
        </w:tabs>
        <w:suppressAutoHyphens/>
        <w:ind w:firstLine="709"/>
        <w:jc w:val="both"/>
      </w:pPr>
      <w:r>
        <w:t>3.1.1.</w:t>
      </w:r>
      <w:r>
        <w:tab/>
      </w:r>
      <w:r w:rsidR="00234E8F" w:rsidRPr="004B5F23">
        <w:t>Объявить проведение олимпиады в указанный день (</w:t>
      </w:r>
      <w:r>
        <w:t>1</w:t>
      </w:r>
      <w:r w:rsidR="00842F95">
        <w:t>3</w:t>
      </w:r>
      <w:r w:rsidR="00234E8F" w:rsidRPr="004B5F23">
        <w:t xml:space="preserve"> </w:t>
      </w:r>
      <w:r>
        <w:t>дека</w:t>
      </w:r>
      <w:r w:rsidR="00234E8F" w:rsidRPr="004B5F23">
        <w:t>бря) в 10 часов 00 минут для всех участников олимпиады.</w:t>
      </w:r>
    </w:p>
    <w:p w14:paraId="1A9EA715" w14:textId="77777777" w:rsidR="00234E8F" w:rsidRPr="004B5F23" w:rsidRDefault="00C82D60" w:rsidP="00C82D60">
      <w:pPr>
        <w:tabs>
          <w:tab w:val="left" w:pos="993"/>
          <w:tab w:val="left" w:pos="1276"/>
        </w:tabs>
        <w:suppressAutoHyphens/>
        <w:ind w:firstLine="709"/>
        <w:jc w:val="both"/>
      </w:pPr>
      <w:r>
        <w:t>3.1.2.</w:t>
      </w:r>
      <w:r>
        <w:tab/>
      </w:r>
      <w:r w:rsidR="00234E8F" w:rsidRPr="004B5F23">
        <w:t xml:space="preserve">Каждый участник муниципального этапа олимпиады до начала тура должен иметь регистрацию на олимпиадном сайте и </w:t>
      </w:r>
      <w:r w:rsidR="00234E8F" w:rsidRPr="00C82D60">
        <w:t>знать свои логин и пароль</w:t>
      </w:r>
      <w:r w:rsidR="00234E8F" w:rsidRPr="004B5F23">
        <w:t xml:space="preserve">. </w:t>
      </w:r>
    </w:p>
    <w:p w14:paraId="537C805B" w14:textId="77777777" w:rsidR="00234E8F" w:rsidRPr="004B5F23" w:rsidRDefault="00C82D60" w:rsidP="00C82D60">
      <w:pPr>
        <w:tabs>
          <w:tab w:val="left" w:pos="993"/>
          <w:tab w:val="left" w:pos="1276"/>
        </w:tabs>
        <w:suppressAutoHyphens/>
        <w:ind w:firstLine="709"/>
        <w:jc w:val="both"/>
      </w:pPr>
      <w:r>
        <w:t>3.1.3.</w:t>
      </w:r>
      <w:r>
        <w:tab/>
      </w:r>
      <w:r w:rsidR="00234E8F" w:rsidRPr="004B5F23">
        <w:t>Для подачи заявки на участие в Олимпиаде участнику необходимо войти в «Личный кабинет» и авторизоваться посредством учетной записи от портала Госуслуг и дать свое согласие на обработку персональных данных. Информацию как зарегистрироваться на портале государственных услуг можно посмотреть по ссылке:</w:t>
      </w:r>
      <w:r>
        <w:t xml:space="preserve"> </w:t>
      </w:r>
      <w:hyperlink r:id="rId8" w:history="1">
        <w:r w:rsidR="00234E8F" w:rsidRPr="004B5F23">
          <w:t>https://www.gosuslugi.ru/help/faq/c-1/1</w:t>
        </w:r>
      </w:hyperlink>
      <w:r w:rsidR="00234E8F" w:rsidRPr="004B5F23">
        <w:t>. После входа в систему школьнику необходимо выбрать олимпиаду в разделе «соревнования» и подать на неё заявку. Подавать заявку рекомендуется заблаговременно.</w:t>
      </w:r>
    </w:p>
    <w:p w14:paraId="6A5517F2" w14:textId="77777777" w:rsidR="00234E8F" w:rsidRPr="004B5F23" w:rsidRDefault="00C82D60" w:rsidP="00C82D60">
      <w:pPr>
        <w:tabs>
          <w:tab w:val="left" w:pos="993"/>
          <w:tab w:val="left" w:pos="1276"/>
        </w:tabs>
        <w:suppressAutoHyphens/>
        <w:ind w:firstLine="709"/>
        <w:jc w:val="both"/>
      </w:pPr>
      <w:r>
        <w:t>3.1.4.</w:t>
      </w:r>
      <w:r>
        <w:tab/>
      </w:r>
      <w:r w:rsidR="00F83B76">
        <w:t xml:space="preserve">Перед началом тура все компьютеры участников должны находиться во включенном состоянии. </w:t>
      </w:r>
      <w:r w:rsidR="00234E8F" w:rsidRPr="004B5F23">
        <w:t>За 15 минут до начала тура олимпиады члены жюри организуют проверку заполнения на сайте участниками олимпиады своих анкет (фамилия, имя, отчество, город, школа, класс).</w:t>
      </w:r>
    </w:p>
    <w:p w14:paraId="5D84868A" w14:textId="77777777" w:rsidR="00234E8F" w:rsidRDefault="00C82D60" w:rsidP="00C82D60">
      <w:pPr>
        <w:tabs>
          <w:tab w:val="left" w:pos="993"/>
          <w:tab w:val="left" w:pos="1276"/>
        </w:tabs>
        <w:suppressAutoHyphens/>
        <w:ind w:firstLine="709"/>
        <w:jc w:val="both"/>
      </w:pPr>
      <w:r>
        <w:t>3.1.5.</w:t>
      </w:r>
      <w:r>
        <w:tab/>
      </w:r>
      <w:r w:rsidR="00234E8F" w:rsidRPr="004B5F23">
        <w:t>Каждый участник размещается за выделенным ему рабочим местом в соответствии с планом размещения участников, установленным жюри муниципального этапа олимпиады.</w:t>
      </w:r>
    </w:p>
    <w:p w14:paraId="402A3DFD" w14:textId="77777777" w:rsidR="00234E8F" w:rsidRPr="004B5F23" w:rsidRDefault="00C82D60" w:rsidP="00C82D60">
      <w:pPr>
        <w:tabs>
          <w:tab w:val="left" w:pos="993"/>
          <w:tab w:val="left" w:pos="1276"/>
        </w:tabs>
        <w:suppressAutoHyphens/>
        <w:ind w:firstLine="709"/>
        <w:jc w:val="both"/>
      </w:pPr>
      <w:r>
        <w:t>3.1.6.</w:t>
      </w:r>
      <w:r>
        <w:tab/>
      </w:r>
      <w:r w:rsidR="00234E8F" w:rsidRPr="004B5F23">
        <w:t>Каждый участник получает доступ к текстам олимпиадных задач только в момент н</w:t>
      </w:r>
      <w:r w:rsidR="00FA5B18">
        <w:t>ачала тура на олимпиадном сайте</w:t>
      </w:r>
      <w:r w:rsidR="00234E8F" w:rsidRPr="004B5F23">
        <w:t>.</w:t>
      </w:r>
    </w:p>
    <w:p w14:paraId="2F98F54B" w14:textId="77777777" w:rsidR="00234E8F" w:rsidRDefault="00D85C42" w:rsidP="00D85C42">
      <w:pPr>
        <w:tabs>
          <w:tab w:val="left" w:pos="993"/>
          <w:tab w:val="left" w:pos="1276"/>
        </w:tabs>
        <w:suppressAutoHyphens/>
        <w:ind w:firstLine="709"/>
        <w:jc w:val="both"/>
      </w:pPr>
      <w:r>
        <w:t>3.1.7.</w:t>
      </w:r>
      <w:r>
        <w:tab/>
      </w:r>
      <w:r w:rsidR="00234E8F" w:rsidRPr="004B5F23">
        <w:t xml:space="preserve">Во время туров участникам запрещается пользоваться любыми электронными устройствами, в том числе калькуляторами, электронными записными книжками, </w:t>
      </w:r>
      <w:r w:rsidR="00BD4E67">
        <w:t>электронными книгами, планшетами, электронными часами, CD- и MP3-плеерами, любыми</w:t>
      </w:r>
      <w:r w:rsidR="00BD4E67">
        <w:rPr>
          <w:spacing w:val="-4"/>
        </w:rPr>
        <w:t xml:space="preserve"> </w:t>
      </w:r>
      <w:r w:rsidR="00BD4E67">
        <w:t>наушниками,</w:t>
      </w:r>
      <w:r w:rsidR="00BD4E67" w:rsidRPr="004B5F23">
        <w:t xml:space="preserve"> </w:t>
      </w:r>
      <w:r w:rsidR="00234E8F" w:rsidRPr="004B5F23">
        <w:t>средствами связи (пейджерами, мобильными телефонами и</w:t>
      </w:r>
      <w:r w:rsidR="00BD4E67" w:rsidRPr="00BD4E67">
        <w:t xml:space="preserve"> </w:t>
      </w:r>
      <w:r w:rsidR="00234E8F" w:rsidRPr="004B5F23">
        <w:t>т.п.), электронными носителями информации (дискетами, CD- и DVD-дисками, модулями флэш-памяти</w:t>
      </w:r>
      <w:r w:rsidR="00BD4E67">
        <w:t>, картами памяти</w:t>
      </w:r>
      <w:r w:rsidR="00234E8F" w:rsidRPr="004B5F23">
        <w:t xml:space="preserve"> и т.п.), а также учебной литературой и заготовленными личными записями. </w:t>
      </w:r>
    </w:p>
    <w:p w14:paraId="1A0704AE" w14:textId="77777777" w:rsidR="00BD4E67" w:rsidRDefault="00BD4E67" w:rsidP="00BD4E67">
      <w:pPr>
        <w:tabs>
          <w:tab w:val="left" w:pos="993"/>
          <w:tab w:val="left" w:pos="1276"/>
        </w:tabs>
        <w:suppressAutoHyphens/>
        <w:ind w:firstLine="709"/>
        <w:jc w:val="both"/>
      </w:pPr>
      <w:r>
        <w:t>3.1.8.</w:t>
      </w:r>
      <w:r>
        <w:tab/>
        <w:t xml:space="preserve">Участникам разрешается пользоваться чистыми листами, в том числе листами в клетку, а также письменными принадлежностями – ручкой, карандашом, </w:t>
      </w:r>
      <w:proofErr w:type="spellStart"/>
      <w:r>
        <w:t>стирательной</w:t>
      </w:r>
      <w:proofErr w:type="spellEnd"/>
      <w:r>
        <w:t xml:space="preserve"> резинкой, циркулем,</w:t>
      </w:r>
      <w:r w:rsidRPr="00BD4E67">
        <w:t xml:space="preserve"> </w:t>
      </w:r>
      <w:r>
        <w:t>линейкой.</w:t>
      </w:r>
    </w:p>
    <w:p w14:paraId="1A4B5729" w14:textId="77777777" w:rsidR="00BD4E67" w:rsidRPr="004B5F23" w:rsidRDefault="00BD4E67" w:rsidP="00BD4E67">
      <w:pPr>
        <w:tabs>
          <w:tab w:val="left" w:pos="993"/>
          <w:tab w:val="left" w:pos="1276"/>
        </w:tabs>
        <w:suppressAutoHyphens/>
        <w:ind w:firstLine="709"/>
        <w:jc w:val="both"/>
      </w:pPr>
      <w:r>
        <w:t>3.1.9.</w:t>
      </w:r>
      <w:r>
        <w:tab/>
        <w:t xml:space="preserve">Для каждого основного языка программирования или среды виртуальных исполнителей на компьютерах участников или в локальной сети может быть размещена документация. Также рекомендуется установить или сделать доступной документацию по дополнительным языкам программирования. </w:t>
      </w:r>
      <w:r w:rsidRPr="00533A5F">
        <w:rPr>
          <w:b/>
        </w:rPr>
        <w:t>Допустимо также при ограничении доступа в Интернет сохранить доступ к сайтам с документацией по языкам программирования</w:t>
      </w:r>
      <w:r>
        <w:t>.</w:t>
      </w:r>
    </w:p>
    <w:p w14:paraId="575B9277" w14:textId="77777777" w:rsidR="00234E8F" w:rsidRPr="004B5F23" w:rsidRDefault="00BD4E67" w:rsidP="00D85C42">
      <w:pPr>
        <w:tabs>
          <w:tab w:val="left" w:pos="993"/>
          <w:tab w:val="left" w:pos="1276"/>
        </w:tabs>
        <w:suppressAutoHyphens/>
        <w:ind w:firstLine="709"/>
        <w:jc w:val="both"/>
      </w:pPr>
      <w:r>
        <w:t>3.1.10</w:t>
      </w:r>
      <w:r w:rsidR="00D85C42">
        <w:t>.</w:t>
      </w:r>
      <w:r w:rsidR="00D85C42">
        <w:tab/>
      </w:r>
      <w:r w:rsidR="00234E8F" w:rsidRPr="004B5F23">
        <w:t>В течение одного часа с момента начала тура участник может задать вопросы членам жюри по условиям задач</w:t>
      </w:r>
      <w:r w:rsidR="00D85C42">
        <w:t>,</w:t>
      </w:r>
      <w:r w:rsidR="00D85C42" w:rsidRPr="00D85C42">
        <w:t xml:space="preserve"> </w:t>
      </w:r>
      <w:r w:rsidR="00D85C42" w:rsidRPr="004B5F23">
        <w:t xml:space="preserve">используя программную проверяющую систему </w:t>
      </w:r>
      <w:r w:rsidR="00234E8F" w:rsidRPr="004B5F23">
        <w:t>и получить на них ответы. Вопросы должны задаваться и формулироваться по возможности так, чтобы ответ формулировался в форме «да» или «нет». Вопросы также можно задавать членам региональной предметно-методической комиссии, используя программную проверяющую систему.</w:t>
      </w:r>
    </w:p>
    <w:p w14:paraId="6F0EBF83" w14:textId="77777777" w:rsidR="00234E8F" w:rsidRPr="004B5F23" w:rsidRDefault="00D85C42" w:rsidP="00D85C42">
      <w:pPr>
        <w:tabs>
          <w:tab w:val="left" w:pos="993"/>
          <w:tab w:val="left" w:pos="1276"/>
        </w:tabs>
        <w:suppressAutoHyphens/>
        <w:ind w:firstLine="709"/>
        <w:jc w:val="both"/>
      </w:pPr>
      <w:r>
        <w:t>3.1.</w:t>
      </w:r>
      <w:r w:rsidR="00BD4E67">
        <w:t>11</w:t>
      </w:r>
      <w:r>
        <w:t>.</w:t>
      </w:r>
      <w:r>
        <w:tab/>
      </w:r>
      <w:r w:rsidR="00234E8F" w:rsidRPr="004B5F23">
        <w:t xml:space="preserve">Во время проведения тура олимпиады </w:t>
      </w:r>
      <w:r>
        <w:t>п</w:t>
      </w:r>
      <w:r w:rsidR="00234E8F" w:rsidRPr="004B5F23">
        <w:t xml:space="preserve">ереговоры с другими участниками олимпиады, свободное перемещение по аудитории, обмен файлами по сети или с использованием других средств обмена информацией </w:t>
      </w:r>
      <w:r w:rsidR="00234E8F" w:rsidRPr="00D85C42">
        <w:t>строго запрещены</w:t>
      </w:r>
      <w:r w:rsidR="00234E8F" w:rsidRPr="004B5F23">
        <w:t>. Участники олимпиады, нарушившие данное правило, подлежат дальнейшей дисквалификацией решением жюри.</w:t>
      </w:r>
    </w:p>
    <w:p w14:paraId="23D5EE17" w14:textId="77777777" w:rsidR="00234E8F" w:rsidRPr="004B5F23" w:rsidRDefault="00D85C42" w:rsidP="00D85C42">
      <w:pPr>
        <w:tabs>
          <w:tab w:val="left" w:pos="993"/>
          <w:tab w:val="left" w:pos="1276"/>
        </w:tabs>
        <w:suppressAutoHyphens/>
        <w:ind w:firstLine="709"/>
        <w:jc w:val="both"/>
      </w:pPr>
      <w:r>
        <w:t>3.1.1</w:t>
      </w:r>
      <w:r w:rsidR="002A1A79">
        <w:t>2</w:t>
      </w:r>
      <w:r>
        <w:t>.</w:t>
      </w:r>
      <w:r>
        <w:tab/>
      </w:r>
      <w:r w:rsidR="00234E8F" w:rsidRPr="004B5F23">
        <w:t xml:space="preserve">В случае возникновения во время тура не по вине участника сбоев в работе компьютера или используемого программного обеспечения, отсутствия или невозможности </w:t>
      </w:r>
      <w:r w:rsidR="00234E8F" w:rsidRPr="004B5F23">
        <w:lastRenderedPageBreak/>
        <w:t xml:space="preserve">работы в сети Интернет, членами жюри составляется соответствующий акт, решение по которому принимается региональной предметно-методической комиссией. В акте описывается возникшая проблема, предпринятые действия по ее решению, предложения по дальнейшим действиям. Акт подписывается членами технического организационного комитета Олимпиады и участником (участницей), по согласованию с членами жюри направляется организатору муниципального этапа Олимпиады. Время, затраченное на восстановление работоспособности компьютера, может быть компенсировано, а решение участника олимпиады направляется в региональную предметно-методическую комиссию для ручного ввода в тестирующую систему. </w:t>
      </w:r>
    </w:p>
    <w:p w14:paraId="611BB89A" w14:textId="77777777" w:rsidR="00234E8F" w:rsidRPr="004B5F23" w:rsidRDefault="00D85C42" w:rsidP="00D85C42">
      <w:pPr>
        <w:tabs>
          <w:tab w:val="left" w:pos="993"/>
          <w:tab w:val="left" w:pos="1276"/>
        </w:tabs>
        <w:suppressAutoHyphens/>
        <w:ind w:firstLine="709"/>
        <w:jc w:val="both"/>
      </w:pPr>
      <w:r>
        <w:t>3.1.1</w:t>
      </w:r>
      <w:r w:rsidR="002A1A79">
        <w:t>3</w:t>
      </w:r>
      <w:r>
        <w:t>.</w:t>
      </w:r>
      <w:r>
        <w:tab/>
      </w:r>
      <w:r w:rsidR="00234E8F" w:rsidRPr="004B5F23">
        <w:t xml:space="preserve">Региональный оргкомитет олимпиады не несет ответственности за технические, организационные и иные проблемы на местах, не позволяющие зарегистрированным участникам олимпиады своевременно выполнить и (или) отправить свои работы. </w:t>
      </w:r>
    </w:p>
    <w:p w14:paraId="7F85DA63" w14:textId="77777777" w:rsidR="00234E8F" w:rsidRPr="004B5F23" w:rsidRDefault="00E41854" w:rsidP="00E41854">
      <w:pPr>
        <w:tabs>
          <w:tab w:val="left" w:pos="993"/>
          <w:tab w:val="left" w:pos="1276"/>
        </w:tabs>
        <w:suppressAutoHyphens/>
        <w:ind w:firstLine="709"/>
        <w:jc w:val="both"/>
      </w:pPr>
      <w:r>
        <w:t>3.1.1</w:t>
      </w:r>
      <w:r w:rsidR="002A1A79">
        <w:t>4</w:t>
      </w:r>
      <w:r>
        <w:t>.</w:t>
      </w:r>
      <w:r>
        <w:tab/>
      </w:r>
      <w:r w:rsidR="00234E8F" w:rsidRPr="004B5F23">
        <w:t xml:space="preserve">Во время проведения олимпиады сеть Интернет используется только для сдачи решений на олимпиадном сайте. Использование сети Интернет для других целей запрещается. </w:t>
      </w:r>
    </w:p>
    <w:p w14:paraId="4D17FE20" w14:textId="77777777" w:rsidR="00234E8F" w:rsidRDefault="00E41854" w:rsidP="00E41854">
      <w:pPr>
        <w:tabs>
          <w:tab w:val="left" w:pos="993"/>
          <w:tab w:val="left" w:pos="1276"/>
        </w:tabs>
        <w:suppressAutoHyphens/>
        <w:ind w:firstLine="709"/>
        <w:jc w:val="both"/>
      </w:pPr>
      <w:r>
        <w:t>3.1.1</w:t>
      </w:r>
      <w:r w:rsidR="002A1A79">
        <w:t>5</w:t>
      </w:r>
      <w:r>
        <w:t>.</w:t>
      </w:r>
      <w:r>
        <w:tab/>
      </w:r>
      <w:r w:rsidR="00234E8F" w:rsidRPr="004B5F23">
        <w:t>В случае нарушения участником муниципального этапа олимпиады настоящих правил члены жюри имеют право дисквалифицировать этого участника.</w:t>
      </w:r>
    </w:p>
    <w:p w14:paraId="2C7CFCB3" w14:textId="77777777" w:rsidR="00F83B76" w:rsidRDefault="00F83B76" w:rsidP="00F83B76">
      <w:pPr>
        <w:tabs>
          <w:tab w:val="left" w:pos="993"/>
          <w:tab w:val="left" w:pos="1276"/>
        </w:tabs>
        <w:suppressAutoHyphens/>
        <w:ind w:firstLine="709"/>
        <w:jc w:val="both"/>
      </w:pPr>
      <w:r>
        <w:t>3.1.1</w:t>
      </w:r>
      <w:r w:rsidR="002A1A79">
        <w:t>6</w:t>
      </w:r>
      <w:r>
        <w:t>.</w:t>
      </w:r>
      <w:r>
        <w:tab/>
        <w:t xml:space="preserve">На рабочем месте участника может размещаться лист с логином и паролем для входа в тестирующую систему. В распоряжение участников также </w:t>
      </w:r>
      <w:r w:rsidR="001A428A">
        <w:t>рекомендуется</w:t>
      </w:r>
      <w:r>
        <w:t xml:space="preserve"> предоставлять памятк</w:t>
      </w:r>
      <w:r w:rsidR="001A428A">
        <w:t>у</w:t>
      </w:r>
      <w:r>
        <w:t xml:space="preserve"> участника. Возможно также предоставление указанных материалов в электронном</w:t>
      </w:r>
      <w:r w:rsidRPr="00F83B76">
        <w:t xml:space="preserve"> </w:t>
      </w:r>
      <w:r>
        <w:t>виде.</w:t>
      </w:r>
    </w:p>
    <w:p w14:paraId="51F72828" w14:textId="77777777" w:rsidR="00F83B76" w:rsidRDefault="00F83B76" w:rsidP="00F83B76">
      <w:pPr>
        <w:tabs>
          <w:tab w:val="left" w:pos="993"/>
          <w:tab w:val="left" w:pos="1276"/>
        </w:tabs>
        <w:suppressAutoHyphens/>
        <w:ind w:firstLine="709"/>
        <w:jc w:val="both"/>
      </w:pPr>
      <w:r>
        <w:t>3.1.1</w:t>
      </w:r>
      <w:r w:rsidR="002A1A79">
        <w:t>7</w:t>
      </w:r>
      <w:r>
        <w:t>.</w:t>
      </w:r>
      <w:r>
        <w:tab/>
        <w:t xml:space="preserve">Участникам разрешается ознакомиться с условиями задач и приступить к их решению только после начала тура. </w:t>
      </w:r>
    </w:p>
    <w:p w14:paraId="11CC6B2A" w14:textId="77777777" w:rsidR="00F83B76" w:rsidRDefault="00F83B76" w:rsidP="00F83B76">
      <w:pPr>
        <w:tabs>
          <w:tab w:val="left" w:pos="993"/>
          <w:tab w:val="left" w:pos="1276"/>
        </w:tabs>
        <w:suppressAutoHyphens/>
        <w:ind w:firstLine="709"/>
        <w:jc w:val="both"/>
      </w:pPr>
      <w:r>
        <w:t>3.1.1</w:t>
      </w:r>
      <w:r w:rsidR="002A1A79">
        <w:t>8</w:t>
      </w:r>
      <w:r>
        <w:t>.</w:t>
      </w:r>
      <w:r>
        <w:tab/>
        <w:t>Во время тура участники не вправе общаться друг с другом или свободно перемещаться. Выход из места проведения олимпиады и вход в него во время тура возможны только в сопровождении</w:t>
      </w:r>
      <w:r w:rsidRPr="00F83B76">
        <w:t xml:space="preserve"> </w:t>
      </w:r>
      <w:r w:rsidR="001A428A">
        <w:t>дежурного</w:t>
      </w:r>
      <w:r>
        <w:t>.</w:t>
      </w:r>
    </w:p>
    <w:p w14:paraId="6A37DB8F" w14:textId="77777777" w:rsidR="00F83B76" w:rsidRDefault="002A1A79" w:rsidP="00F83B76">
      <w:pPr>
        <w:tabs>
          <w:tab w:val="left" w:pos="993"/>
          <w:tab w:val="left" w:pos="1276"/>
        </w:tabs>
        <w:suppressAutoHyphens/>
        <w:ind w:firstLine="709"/>
        <w:jc w:val="both"/>
      </w:pPr>
      <w:r>
        <w:t>3.1.19</w:t>
      </w:r>
      <w:r w:rsidR="00F83B76">
        <w:t>.</w:t>
      </w:r>
      <w:r w:rsidR="00F83B76">
        <w:tab/>
      </w:r>
      <w:r w:rsidR="00F83B76" w:rsidRPr="00F83B76">
        <w:t>При контроле времени тестирующей системой при</w:t>
      </w:r>
      <w:r w:rsidR="00F83B76">
        <w:t>е</w:t>
      </w:r>
      <w:r w:rsidR="00F83B76" w:rsidRPr="00F83B76">
        <w:t xml:space="preserve">м решений автоматически прекращается, отправка решений </w:t>
      </w:r>
      <w:r w:rsidR="00F83B76">
        <w:t xml:space="preserve">в </w:t>
      </w:r>
      <w:r w:rsidR="00F83B76" w:rsidRPr="00F83B76">
        <w:t>тестирующую систему после окончания тура невозможна.</w:t>
      </w:r>
    </w:p>
    <w:p w14:paraId="7BEEEAB7" w14:textId="77777777" w:rsidR="00F83B76" w:rsidRDefault="00F83B76" w:rsidP="00F83B76">
      <w:pPr>
        <w:tabs>
          <w:tab w:val="left" w:pos="993"/>
          <w:tab w:val="left" w:pos="1276"/>
        </w:tabs>
        <w:suppressAutoHyphens/>
        <w:ind w:firstLine="709"/>
        <w:jc w:val="both"/>
      </w:pPr>
      <w:r>
        <w:t>3.1.</w:t>
      </w:r>
      <w:r w:rsidR="00BD4E67">
        <w:t>2</w:t>
      </w:r>
      <w:r w:rsidR="002A1A79">
        <w:t>0</w:t>
      </w:r>
      <w:r>
        <w:t>.</w:t>
      </w:r>
      <w:r>
        <w:tab/>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w:t>
      </w:r>
      <w:r w:rsidRPr="00F83B76">
        <w:t xml:space="preserve"> </w:t>
      </w:r>
      <w:r>
        <w:t>участника.</w:t>
      </w:r>
    </w:p>
    <w:p w14:paraId="17AF72A8" w14:textId="77777777" w:rsidR="00F83B76" w:rsidRDefault="00F83B76" w:rsidP="00F83B76">
      <w:pPr>
        <w:tabs>
          <w:tab w:val="left" w:pos="993"/>
          <w:tab w:val="left" w:pos="1276"/>
        </w:tabs>
        <w:suppressAutoHyphens/>
        <w:ind w:firstLine="709"/>
        <w:jc w:val="both"/>
      </w:pPr>
      <w:r>
        <w:t>3.1.2</w:t>
      </w:r>
      <w:r w:rsidR="002A1A79">
        <w:t>1</w:t>
      </w:r>
      <w:r>
        <w:t>.</w:t>
      </w:r>
      <w:r>
        <w:tab/>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w:t>
      </w:r>
    </w:p>
    <w:p w14:paraId="40CE5A64" w14:textId="77777777" w:rsidR="00B1436E" w:rsidRPr="00B1436E" w:rsidRDefault="00B1436E" w:rsidP="00B1436E">
      <w:pPr>
        <w:spacing w:line="276" w:lineRule="auto"/>
        <w:ind w:left="1080"/>
        <w:rPr>
          <w:b/>
          <w:color w:val="000000" w:themeColor="text1"/>
        </w:rPr>
      </w:pPr>
    </w:p>
    <w:p w14:paraId="476E937B" w14:textId="77777777" w:rsidR="00731A08" w:rsidRPr="00533A5F" w:rsidRDefault="00731A08" w:rsidP="00971BD9">
      <w:pPr>
        <w:numPr>
          <w:ilvl w:val="0"/>
          <w:numId w:val="15"/>
        </w:numPr>
        <w:spacing w:line="276" w:lineRule="auto"/>
        <w:rPr>
          <w:b/>
          <w:color w:val="000000" w:themeColor="text1"/>
        </w:rPr>
      </w:pPr>
      <w:r w:rsidRPr="00533A5F">
        <w:rPr>
          <w:b/>
          <w:color w:val="000000" w:themeColor="text1"/>
        </w:rPr>
        <w:t xml:space="preserve">Материально-техническое обеспечение проведения муниципального этапа всероссийской олимпиады школьников по </w:t>
      </w:r>
      <w:r w:rsidR="007C1A23" w:rsidRPr="00533A5F">
        <w:rPr>
          <w:b/>
          <w:color w:val="000000" w:themeColor="text1"/>
        </w:rPr>
        <w:t>информатике</w:t>
      </w:r>
    </w:p>
    <w:p w14:paraId="781CB7C3" w14:textId="77777777" w:rsidR="00B1436E" w:rsidRDefault="00B1436E" w:rsidP="00533A5F">
      <w:pPr>
        <w:tabs>
          <w:tab w:val="left" w:pos="1134"/>
        </w:tabs>
        <w:autoSpaceDE w:val="0"/>
        <w:autoSpaceDN w:val="0"/>
        <w:adjustRightInd w:val="0"/>
        <w:spacing w:line="276" w:lineRule="auto"/>
        <w:ind w:firstLine="709"/>
        <w:jc w:val="both"/>
        <w:rPr>
          <w:color w:val="000000" w:themeColor="text1"/>
        </w:rPr>
      </w:pPr>
    </w:p>
    <w:p w14:paraId="00C2AB21" w14:textId="77777777" w:rsidR="00533A5F" w:rsidRDefault="00B1436E" w:rsidP="00533A5F">
      <w:pPr>
        <w:tabs>
          <w:tab w:val="left" w:pos="1134"/>
        </w:tabs>
        <w:autoSpaceDE w:val="0"/>
        <w:autoSpaceDN w:val="0"/>
        <w:adjustRightInd w:val="0"/>
        <w:spacing w:line="276" w:lineRule="auto"/>
        <w:ind w:firstLine="709"/>
        <w:jc w:val="both"/>
      </w:pPr>
      <w:r>
        <w:rPr>
          <w:color w:val="000000" w:themeColor="text1"/>
        </w:rPr>
        <w:t>4</w:t>
      </w:r>
      <w:r w:rsidR="00731A08" w:rsidRPr="00533A5F">
        <w:rPr>
          <w:color w:val="000000" w:themeColor="text1"/>
        </w:rPr>
        <w:t>.1.</w:t>
      </w:r>
      <w:r w:rsidR="00533A5F" w:rsidRPr="00533A5F">
        <w:rPr>
          <w:color w:val="000000" w:themeColor="text1"/>
        </w:rPr>
        <w:tab/>
      </w:r>
      <w:r w:rsidR="00533A5F" w:rsidRPr="004B5F23">
        <w:t>За организацию рабочих мест участников муниципального этапов, включая оснащение компьютерной техникой и установку необходимого программного обеспечения, несут ответственность организаторы муниципального этапа Олимпиады.</w:t>
      </w:r>
    </w:p>
    <w:p w14:paraId="472BCB0F" w14:textId="77777777" w:rsidR="006D2FCA" w:rsidRDefault="00B1436E" w:rsidP="00533A5F">
      <w:pPr>
        <w:tabs>
          <w:tab w:val="left" w:pos="1134"/>
        </w:tabs>
        <w:autoSpaceDE w:val="0"/>
        <w:autoSpaceDN w:val="0"/>
        <w:adjustRightInd w:val="0"/>
        <w:spacing w:line="276" w:lineRule="auto"/>
        <w:ind w:firstLine="709"/>
        <w:jc w:val="both"/>
        <w:rPr>
          <w:color w:val="000000" w:themeColor="text1"/>
        </w:rPr>
      </w:pPr>
      <w:r>
        <w:t>4</w:t>
      </w:r>
      <w:r w:rsidR="00533A5F">
        <w:t>.2.</w:t>
      </w:r>
      <w:r w:rsidR="00533A5F">
        <w:tab/>
      </w:r>
      <w:r w:rsidR="00533A5F" w:rsidRPr="00533A5F">
        <w:rPr>
          <w:color w:val="000000" w:themeColor="text1"/>
        </w:rPr>
        <w:t xml:space="preserve">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w:t>
      </w:r>
      <w:r w:rsidR="0038791A">
        <w:rPr>
          <w:color w:val="000000" w:themeColor="text1"/>
        </w:rPr>
        <w:t>иметь</w:t>
      </w:r>
      <w:r w:rsidR="00533A5F" w:rsidRPr="00533A5F">
        <w:rPr>
          <w:color w:val="000000" w:themeColor="text1"/>
        </w:rPr>
        <w:t xml:space="preserve"> доступ к тестирующей системе. Доступ в Интернет рекомендуется запретить, за исключением при необходимости доступа к серверу тестирующей системы.</w:t>
      </w:r>
    </w:p>
    <w:p w14:paraId="7619CF85" w14:textId="77777777" w:rsidR="006D3B85" w:rsidRPr="006D3B85" w:rsidRDefault="00B1436E" w:rsidP="006D3B85">
      <w:pPr>
        <w:tabs>
          <w:tab w:val="left" w:pos="1134"/>
        </w:tabs>
        <w:spacing w:line="276" w:lineRule="auto"/>
        <w:ind w:firstLine="709"/>
        <w:jc w:val="both"/>
        <w:rPr>
          <w:color w:val="000000" w:themeColor="text1"/>
        </w:rPr>
      </w:pPr>
      <w:r>
        <w:rPr>
          <w:color w:val="000000" w:themeColor="text1"/>
        </w:rPr>
        <w:lastRenderedPageBreak/>
        <w:t>4</w:t>
      </w:r>
      <w:r w:rsidR="006D3B85">
        <w:rPr>
          <w:color w:val="000000" w:themeColor="text1"/>
        </w:rPr>
        <w:t>.3.</w:t>
      </w:r>
      <w:r w:rsidR="006D3B85">
        <w:rPr>
          <w:color w:val="000000" w:themeColor="text1"/>
        </w:rPr>
        <w:tab/>
      </w:r>
      <w:r w:rsidR="006D3B85" w:rsidRPr="006D3B85">
        <w:rPr>
          <w:color w:val="000000" w:themeColor="text1"/>
        </w:rPr>
        <w:t>Рабочее место каждого участника муниципального этапа олимпиады должно быть оснащено персональным компьютером с подключением его к сети Интернет. Минимальные характеристики персонального компьютера должны быть не хуже следующих: процессор с частотой 1</w:t>
      </w:r>
      <w:r w:rsidR="006D3B85">
        <w:rPr>
          <w:color w:val="000000" w:themeColor="text1"/>
        </w:rPr>
        <w:t> </w:t>
      </w:r>
      <w:r w:rsidR="006D3B85" w:rsidRPr="006D3B85">
        <w:rPr>
          <w:color w:val="000000" w:themeColor="text1"/>
        </w:rPr>
        <w:t>ГГц, объем оперативной памяти 256</w:t>
      </w:r>
      <w:r w:rsidR="006D3B85">
        <w:rPr>
          <w:color w:val="000000" w:themeColor="text1"/>
        </w:rPr>
        <w:t> </w:t>
      </w:r>
      <w:r w:rsidR="006D3B85" w:rsidRPr="006D3B85">
        <w:rPr>
          <w:color w:val="000000" w:themeColor="text1"/>
        </w:rPr>
        <w:t>Мбайт, объем жесткого диска 20</w:t>
      </w:r>
      <w:r w:rsidR="006D3B85">
        <w:rPr>
          <w:color w:val="000000" w:themeColor="text1"/>
        </w:rPr>
        <w:t> </w:t>
      </w:r>
      <w:r w:rsidR="006D3B85" w:rsidRPr="006D3B85">
        <w:rPr>
          <w:color w:val="000000" w:themeColor="text1"/>
        </w:rPr>
        <w:t>Гбайт. Для обеспечения равных условий для всех участников муниципального этапа используемые во время туров компьютеры должны иметь одинаковые или близкие технические характеристики.</w:t>
      </w:r>
    </w:p>
    <w:p w14:paraId="573B1B26" w14:textId="47E90BFD" w:rsidR="00B1436E" w:rsidRPr="00533A5F" w:rsidRDefault="00B1436E" w:rsidP="00B1436E">
      <w:pPr>
        <w:tabs>
          <w:tab w:val="left" w:pos="1134"/>
        </w:tabs>
        <w:autoSpaceDE w:val="0"/>
        <w:autoSpaceDN w:val="0"/>
        <w:adjustRightInd w:val="0"/>
        <w:spacing w:line="276" w:lineRule="auto"/>
        <w:ind w:firstLine="709"/>
        <w:jc w:val="both"/>
        <w:rPr>
          <w:color w:val="000000" w:themeColor="text1"/>
        </w:rPr>
      </w:pPr>
      <w:r>
        <w:rPr>
          <w:color w:val="000000" w:themeColor="text1"/>
        </w:rPr>
        <w:t>4.4.</w:t>
      </w:r>
      <w:r>
        <w:rPr>
          <w:color w:val="000000" w:themeColor="text1"/>
        </w:rPr>
        <w:tab/>
      </w:r>
      <w:r w:rsidR="006D3B85" w:rsidRPr="006D3B85">
        <w:rPr>
          <w:color w:val="000000" w:themeColor="text1"/>
        </w:rPr>
        <w:t xml:space="preserve">Для проведения муниципального этапа олимпиады на персональном компьютере каждого участника должно быть инсталлировано только программное обеспечение, необходимое для решения задач олимпиады, включая операционную систему. </w:t>
      </w:r>
      <w:r>
        <w:rPr>
          <w:color w:val="000000" w:themeColor="text1"/>
        </w:rPr>
        <w:t>Р</w:t>
      </w:r>
      <w:r w:rsidRPr="00B1436E">
        <w:rPr>
          <w:color w:val="000000" w:themeColor="text1"/>
        </w:rPr>
        <w:t>екомендует</w:t>
      </w:r>
      <w:r>
        <w:rPr>
          <w:color w:val="000000" w:themeColor="text1"/>
        </w:rPr>
        <w:t>ся</w:t>
      </w:r>
      <w:r w:rsidRPr="00B1436E">
        <w:rPr>
          <w:color w:val="000000" w:themeColor="text1"/>
        </w:rPr>
        <w:t xml:space="preserve"> использовать для этого, помимо операционной системы, следующее программное обеспечение: Far </w:t>
      </w:r>
      <w:proofErr w:type="spellStart"/>
      <w:r w:rsidRPr="00B1436E">
        <w:rPr>
          <w:color w:val="000000" w:themeColor="text1"/>
        </w:rPr>
        <w:t>Manager</w:t>
      </w:r>
      <w:proofErr w:type="spellEnd"/>
      <w:r w:rsidRPr="00B1436E">
        <w:rPr>
          <w:color w:val="000000" w:themeColor="text1"/>
        </w:rPr>
        <w:t xml:space="preserve"> 1.7; </w:t>
      </w:r>
      <w:hyperlink r:id="rId9" w:history="1">
        <w:proofErr w:type="spellStart"/>
        <w:r w:rsidRPr="00B1436E">
          <w:rPr>
            <w:color w:val="000000" w:themeColor="text1"/>
          </w:rPr>
          <w:t>Microsoft</w:t>
        </w:r>
        <w:proofErr w:type="spellEnd"/>
        <w:r w:rsidRPr="00B1436E">
          <w:rPr>
            <w:color w:val="000000" w:themeColor="text1"/>
          </w:rPr>
          <w:t xml:space="preserve"> </w:t>
        </w:r>
        <w:proofErr w:type="spellStart"/>
        <w:r w:rsidRPr="00B1436E">
          <w:rPr>
            <w:color w:val="000000" w:themeColor="text1"/>
          </w:rPr>
          <w:t>Visual</w:t>
        </w:r>
        <w:proofErr w:type="spellEnd"/>
        <w:r w:rsidRPr="00B1436E">
          <w:rPr>
            <w:color w:val="000000" w:themeColor="text1"/>
          </w:rPr>
          <w:t xml:space="preserve"> C++ 2008</w:t>
        </w:r>
      </w:hyperlink>
      <w:r w:rsidRPr="00B1436E">
        <w:rPr>
          <w:color w:val="000000" w:themeColor="text1"/>
        </w:rPr>
        <w:t xml:space="preserve">; </w:t>
      </w:r>
      <w:proofErr w:type="spellStart"/>
      <w:r w:rsidRPr="00B1436E">
        <w:rPr>
          <w:color w:val="000000" w:themeColor="text1"/>
        </w:rPr>
        <w:t>Borland</w:t>
      </w:r>
      <w:proofErr w:type="spellEnd"/>
      <w:r w:rsidRPr="00B1436E">
        <w:rPr>
          <w:color w:val="000000" w:themeColor="text1"/>
        </w:rPr>
        <w:t xml:space="preserve"> </w:t>
      </w:r>
      <w:proofErr w:type="spellStart"/>
      <w:r w:rsidRPr="00B1436E">
        <w:rPr>
          <w:color w:val="000000" w:themeColor="text1"/>
        </w:rPr>
        <w:t>Delphi</w:t>
      </w:r>
      <w:proofErr w:type="spellEnd"/>
      <w:r w:rsidRPr="00B1436E">
        <w:rPr>
          <w:color w:val="000000" w:themeColor="text1"/>
        </w:rPr>
        <w:t xml:space="preserve"> 7.0; </w:t>
      </w:r>
      <w:proofErr w:type="spellStart"/>
      <w:r w:rsidRPr="00B1436E">
        <w:rPr>
          <w:color w:val="000000" w:themeColor="text1"/>
        </w:rPr>
        <w:t>FreePascal</w:t>
      </w:r>
      <w:proofErr w:type="spellEnd"/>
      <w:r w:rsidRPr="00B1436E">
        <w:rPr>
          <w:color w:val="000000" w:themeColor="text1"/>
        </w:rPr>
        <w:t xml:space="preserve"> 2.6.4; Pascal.ABC.NET 3.1.0.1204; Python </w:t>
      </w:r>
      <w:r>
        <w:rPr>
          <w:color w:val="000000" w:themeColor="text1"/>
        </w:rPr>
        <w:t>версии 3</w:t>
      </w:r>
      <w:r w:rsidRPr="00B1436E">
        <w:rPr>
          <w:color w:val="000000" w:themeColor="text1"/>
        </w:rPr>
        <w:t xml:space="preserve">; </w:t>
      </w:r>
      <w:hyperlink r:id="rId10" w:history="1">
        <w:r w:rsidRPr="00B1436E">
          <w:rPr>
            <w:color w:val="000000" w:themeColor="text1"/>
          </w:rPr>
          <w:t>Microsoft Visual Basic 2008</w:t>
        </w:r>
      </w:hyperlink>
      <w:r w:rsidRPr="00B1436E">
        <w:rPr>
          <w:color w:val="000000" w:themeColor="text1"/>
        </w:rPr>
        <w:t>; Internet Explorer, Java: 7.0, 8.0; Русский алгоритмический язык</w:t>
      </w:r>
      <w:r>
        <w:rPr>
          <w:color w:val="000000" w:themeColor="text1"/>
        </w:rPr>
        <w:t xml:space="preserve"> </w:t>
      </w:r>
      <w:r w:rsidRPr="00B1436E">
        <w:rPr>
          <w:color w:val="000000" w:themeColor="text1"/>
        </w:rPr>
        <w:t>Кумир 2.1.</w:t>
      </w:r>
    </w:p>
    <w:p w14:paraId="118D6822" w14:textId="77777777" w:rsidR="000009DD" w:rsidRDefault="00B1436E" w:rsidP="00533A5F">
      <w:pPr>
        <w:tabs>
          <w:tab w:val="left" w:pos="1134"/>
        </w:tabs>
        <w:spacing w:line="276" w:lineRule="auto"/>
        <w:ind w:firstLine="709"/>
        <w:jc w:val="both"/>
        <w:rPr>
          <w:strike/>
        </w:rPr>
      </w:pPr>
      <w:r>
        <w:rPr>
          <w:color w:val="000000" w:themeColor="text1"/>
        </w:rPr>
        <w:t>4</w:t>
      </w:r>
      <w:r w:rsidR="00731A08" w:rsidRPr="00533A5F">
        <w:rPr>
          <w:color w:val="000000" w:themeColor="text1"/>
        </w:rPr>
        <w:t>.</w:t>
      </w:r>
      <w:r>
        <w:rPr>
          <w:color w:val="000000" w:themeColor="text1"/>
        </w:rPr>
        <w:t>5</w:t>
      </w:r>
      <w:r w:rsidR="00731A08" w:rsidRPr="00533A5F">
        <w:rPr>
          <w:color w:val="000000" w:themeColor="text1"/>
        </w:rPr>
        <w:t>.</w:t>
      </w:r>
      <w:r w:rsidR="00533A5F" w:rsidRPr="00533A5F">
        <w:rPr>
          <w:color w:val="000000" w:themeColor="text1"/>
        </w:rPr>
        <w:tab/>
      </w:r>
      <w:r w:rsidR="000009DD" w:rsidRPr="000009DD">
        <w:t>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сдается в тестирующую систему для проверки</w:t>
      </w:r>
      <w:r w:rsidR="000009DD">
        <w:t>.</w:t>
      </w:r>
    </w:p>
    <w:p w14:paraId="78E0A655" w14:textId="77777777" w:rsidR="00731A08" w:rsidRPr="00533A5F" w:rsidRDefault="000009DD" w:rsidP="00533A5F">
      <w:pPr>
        <w:tabs>
          <w:tab w:val="left" w:pos="1134"/>
        </w:tabs>
        <w:spacing w:line="276" w:lineRule="auto"/>
        <w:ind w:firstLine="709"/>
        <w:jc w:val="both"/>
        <w:rPr>
          <w:color w:val="000000" w:themeColor="text1"/>
        </w:rPr>
      </w:pPr>
      <w:r>
        <w:t>4.6.</w:t>
      </w:r>
      <w:r>
        <w:tab/>
      </w:r>
      <w:r w:rsidR="00533A5F">
        <w:t>Участникам разрешается пользоваться чистыми листами, в том числе листами в клетку</w:t>
      </w:r>
      <w:r w:rsidR="006D3B85" w:rsidRPr="006D3B85">
        <w:t xml:space="preserve"> </w:t>
      </w:r>
      <w:r w:rsidR="006D3B85">
        <w:t>для черновых записей</w:t>
      </w:r>
      <w:r w:rsidR="00533A5F">
        <w:t xml:space="preserve">, а также письменными принадлежностями – ручкой, карандашом, </w:t>
      </w:r>
      <w:proofErr w:type="spellStart"/>
      <w:r w:rsidR="00533A5F">
        <w:t>стирательной</w:t>
      </w:r>
      <w:proofErr w:type="spellEnd"/>
      <w:r w:rsidR="00533A5F">
        <w:t xml:space="preserve"> резинкой, циркулем,</w:t>
      </w:r>
      <w:r w:rsidR="00533A5F" w:rsidRPr="00BD4E67">
        <w:t xml:space="preserve"> </w:t>
      </w:r>
      <w:r w:rsidR="00533A5F">
        <w:t xml:space="preserve">линейкой. </w:t>
      </w:r>
      <w:r w:rsidR="00731A08" w:rsidRPr="00533A5F">
        <w:rPr>
          <w:color w:val="000000" w:themeColor="text1"/>
        </w:rPr>
        <w:t>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r w:rsidR="006D3B85">
        <w:rPr>
          <w:color w:val="000000" w:themeColor="text1"/>
        </w:rPr>
        <w:t xml:space="preserve"> </w:t>
      </w:r>
      <w:r w:rsidR="006D3B85">
        <w:t>При этом черновики не собираются после окончания тура и не проверяются</w:t>
      </w:r>
    </w:p>
    <w:p w14:paraId="5D59FDBE" w14:textId="77777777"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7</w:t>
      </w:r>
      <w:r w:rsidR="00533A5F" w:rsidRPr="00533A5F">
        <w:rPr>
          <w:color w:val="000000" w:themeColor="text1"/>
        </w:rPr>
        <w:t>.</w:t>
      </w:r>
      <w:r w:rsidR="00533A5F" w:rsidRPr="00533A5F">
        <w:rPr>
          <w:color w:val="000000" w:themeColor="text1"/>
        </w:rPr>
        <w:tab/>
        <w:t xml:space="preserve">В помещении </w:t>
      </w:r>
      <w:r w:rsidR="00731A08" w:rsidRPr="00533A5F">
        <w:rPr>
          <w:color w:val="000000" w:themeColor="text1"/>
        </w:rPr>
        <w:t xml:space="preserve">должны быть часы, поскольку выполнение заданий требует контроля за временем. </w:t>
      </w:r>
    </w:p>
    <w:p w14:paraId="60684D65" w14:textId="77777777"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731A08" w:rsidRPr="00533A5F">
        <w:rPr>
          <w:color w:val="000000" w:themeColor="text1"/>
        </w:rPr>
        <w:t>.</w:t>
      </w:r>
      <w:r w:rsidR="000009DD">
        <w:rPr>
          <w:color w:val="000000" w:themeColor="text1"/>
        </w:rPr>
        <w:t>8</w:t>
      </w:r>
      <w:r w:rsidR="00731A08" w:rsidRPr="00533A5F">
        <w:rPr>
          <w:color w:val="000000" w:themeColor="text1"/>
        </w:rPr>
        <w:t>.</w:t>
      </w:r>
      <w:r w:rsidR="00533A5F" w:rsidRPr="00533A5F">
        <w:rPr>
          <w:color w:val="000000" w:themeColor="text1"/>
        </w:rPr>
        <w:tab/>
      </w:r>
      <w:r w:rsidR="00731A08" w:rsidRPr="00533A5F">
        <w:rPr>
          <w:color w:val="000000" w:themeColor="text1"/>
        </w:rPr>
        <w:t>Оргкомитет, жюри муниципального</w:t>
      </w:r>
      <w:r w:rsidR="007B090C" w:rsidRPr="00533A5F">
        <w:rPr>
          <w:color w:val="000000" w:themeColor="text1"/>
        </w:rPr>
        <w:t xml:space="preserve"> э</w:t>
      </w:r>
      <w:r w:rsidR="00731A08" w:rsidRPr="00533A5F">
        <w:rPr>
          <w:color w:val="000000" w:themeColor="text1"/>
        </w:rPr>
        <w:t>тапа должны быть обеспечены необходимыми для выполнения их функций канцелярскими принадлежностями</w:t>
      </w:r>
      <w:r w:rsidR="00533A5F" w:rsidRPr="00533A5F">
        <w:rPr>
          <w:color w:val="000000" w:themeColor="text1"/>
        </w:rPr>
        <w:t>, ПК</w:t>
      </w:r>
      <w:r w:rsidR="00731A08" w:rsidRPr="00533A5F">
        <w:rPr>
          <w:color w:val="000000" w:themeColor="text1"/>
        </w:rPr>
        <w:t xml:space="preserve"> и оргтехникой.</w:t>
      </w:r>
    </w:p>
    <w:p w14:paraId="1C6E00B2" w14:textId="77777777" w:rsidR="00533A5F"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9</w:t>
      </w:r>
      <w:r w:rsidR="00533A5F" w:rsidRPr="00533A5F">
        <w:rPr>
          <w:color w:val="000000" w:themeColor="text1"/>
        </w:rPr>
        <w:t>.</w:t>
      </w:r>
      <w:r w:rsidR="00533A5F" w:rsidRPr="00533A5F">
        <w:rPr>
          <w:color w:val="000000" w:themeColor="text1"/>
        </w:rPr>
        <w:tab/>
        <w:t>Предметно-методическая комиссия может принять решение разрешить участникам использование своих клавиатур и манипуляторов «мышь».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w:t>
      </w:r>
    </w:p>
    <w:p w14:paraId="431D80CF" w14:textId="77777777" w:rsidR="00B1436E" w:rsidRDefault="00B1436E" w:rsidP="00A53AC6">
      <w:pPr>
        <w:pStyle w:val="11"/>
      </w:pPr>
    </w:p>
    <w:p w14:paraId="5DE35E5D" w14:textId="2FCF310A" w:rsidR="00731A08" w:rsidRPr="00971BD9" w:rsidRDefault="00731A08" w:rsidP="00B1436E">
      <w:pPr>
        <w:pStyle w:val="11"/>
        <w:numPr>
          <w:ilvl w:val="0"/>
          <w:numId w:val="15"/>
        </w:numPr>
        <w:tabs>
          <w:tab w:val="left" w:pos="1134"/>
        </w:tabs>
        <w:ind w:left="0" w:firstLine="709"/>
      </w:pPr>
      <w:r w:rsidRPr="00971BD9">
        <w:t xml:space="preserve">Общая характеристика заданий муниципального этапа всероссийской олимпиады школьников по </w:t>
      </w:r>
      <w:r w:rsidR="007C1A23">
        <w:t>информатике</w:t>
      </w:r>
      <w:r w:rsidRPr="00971BD9">
        <w:t xml:space="preserve"> </w:t>
      </w:r>
      <w:r w:rsidR="000908CD">
        <w:t>202</w:t>
      </w:r>
      <w:r w:rsidR="00842F95">
        <w:t>1</w:t>
      </w:r>
      <w:r w:rsidR="000D787D">
        <w:t>-</w:t>
      </w:r>
      <w:r w:rsidR="000908CD">
        <w:t>202</w:t>
      </w:r>
      <w:r w:rsidR="00842F95">
        <w:t>2</w:t>
      </w:r>
      <w:r w:rsidRPr="00971BD9">
        <w:t xml:space="preserve"> учебного года </w:t>
      </w:r>
    </w:p>
    <w:p w14:paraId="76A7F577" w14:textId="77777777" w:rsidR="00731A08" w:rsidRPr="00971BD9" w:rsidRDefault="00731A08" w:rsidP="000908CD">
      <w:pPr>
        <w:tabs>
          <w:tab w:val="left" w:pos="993"/>
          <w:tab w:val="left" w:pos="1276"/>
        </w:tabs>
        <w:suppressAutoHyphens/>
        <w:ind w:firstLine="709"/>
        <w:jc w:val="both"/>
      </w:pPr>
    </w:p>
    <w:p w14:paraId="2480D4B6" w14:textId="07D7B550" w:rsidR="002A16AD" w:rsidRPr="00E548E7" w:rsidRDefault="00B1436E" w:rsidP="000908CD">
      <w:pPr>
        <w:tabs>
          <w:tab w:val="left" w:pos="993"/>
          <w:tab w:val="left" w:pos="1134"/>
        </w:tabs>
        <w:suppressAutoHyphens/>
        <w:ind w:firstLine="709"/>
        <w:jc w:val="both"/>
        <w:rPr>
          <w:color w:val="000000" w:themeColor="text1"/>
        </w:rPr>
      </w:pPr>
      <w:r>
        <w:t>5</w:t>
      </w:r>
      <w:r w:rsidR="00E970FF" w:rsidRPr="00971BD9">
        <w:t>.1.</w:t>
      </w:r>
      <w:r w:rsidR="000908CD">
        <w:tab/>
      </w:r>
      <w:r w:rsidR="00E970FF" w:rsidRPr="00E548E7">
        <w:rPr>
          <w:color w:val="000000" w:themeColor="text1"/>
        </w:rPr>
        <w:t>Муниципальный этап олимпиады в Ханты-Мансийско</w:t>
      </w:r>
      <w:r w:rsidR="000908CD" w:rsidRPr="00E548E7">
        <w:rPr>
          <w:color w:val="000000" w:themeColor="text1"/>
        </w:rPr>
        <w:t>м автономном округе – Югра в 202</w:t>
      </w:r>
      <w:r w:rsidR="00842F95">
        <w:rPr>
          <w:color w:val="000000" w:themeColor="text1"/>
        </w:rPr>
        <w:t>1</w:t>
      </w:r>
      <w:r w:rsidR="00E970FF" w:rsidRPr="00E548E7">
        <w:rPr>
          <w:color w:val="000000" w:themeColor="text1"/>
        </w:rPr>
        <w:t>-20</w:t>
      </w:r>
      <w:r w:rsidR="004A2470" w:rsidRPr="00E548E7">
        <w:rPr>
          <w:color w:val="000000" w:themeColor="text1"/>
        </w:rPr>
        <w:t>2</w:t>
      </w:r>
      <w:r w:rsidR="00842F95">
        <w:rPr>
          <w:color w:val="000000" w:themeColor="text1"/>
        </w:rPr>
        <w:t>2</w:t>
      </w:r>
      <w:r w:rsidR="00E970FF" w:rsidRPr="00E548E7">
        <w:rPr>
          <w:color w:val="000000" w:themeColor="text1"/>
        </w:rPr>
        <w:t xml:space="preserve"> учебном году проводится в один день, в один тур, без перерыва, согласно срокам проведения, установленным оргкомитетом регионального этапа и утвержденным </w:t>
      </w:r>
      <w:r w:rsidR="00E157DB" w:rsidRPr="00E548E7">
        <w:rPr>
          <w:color w:val="000000" w:themeColor="text1"/>
        </w:rPr>
        <w:t>п</w:t>
      </w:r>
      <w:r w:rsidR="00E970FF" w:rsidRPr="00E548E7">
        <w:rPr>
          <w:color w:val="000000" w:themeColor="text1"/>
        </w:rPr>
        <w:t xml:space="preserve">риказом Департамента образования и молодежной политики Ханты-Мансийского автономного округа – Югры. </w:t>
      </w:r>
    </w:p>
    <w:p w14:paraId="7D6D14F8" w14:textId="77777777" w:rsidR="000908CD" w:rsidRPr="00E548E7" w:rsidRDefault="00B1436E" w:rsidP="000908CD">
      <w:pPr>
        <w:tabs>
          <w:tab w:val="left" w:pos="993"/>
          <w:tab w:val="left" w:pos="1134"/>
        </w:tabs>
        <w:suppressAutoHyphens/>
        <w:ind w:firstLine="709"/>
        <w:jc w:val="both"/>
        <w:rPr>
          <w:color w:val="000000" w:themeColor="text1"/>
        </w:rPr>
      </w:pPr>
      <w:r w:rsidRPr="00E548E7">
        <w:rPr>
          <w:color w:val="000000" w:themeColor="text1"/>
        </w:rPr>
        <w:t>5</w:t>
      </w:r>
      <w:r w:rsidR="006D2FCA" w:rsidRPr="00E548E7">
        <w:rPr>
          <w:color w:val="000000" w:themeColor="text1"/>
        </w:rPr>
        <w:t>.2</w:t>
      </w:r>
      <w:r w:rsidR="00537086" w:rsidRPr="00E548E7">
        <w:rPr>
          <w:color w:val="000000" w:themeColor="text1"/>
        </w:rPr>
        <w:t>.</w:t>
      </w:r>
      <w:r w:rsidR="000908CD" w:rsidRPr="00E548E7">
        <w:rPr>
          <w:color w:val="000000" w:themeColor="text1"/>
        </w:rPr>
        <w:tab/>
        <w:t xml:space="preserve">В каждой параллели 7-8 и 9-11 классов участникам олимпиады предлагается решить по </w:t>
      </w:r>
      <w:r w:rsidRPr="00E548E7">
        <w:rPr>
          <w:color w:val="000000" w:themeColor="text1"/>
        </w:rPr>
        <w:t>5</w:t>
      </w:r>
      <w:r w:rsidR="000908CD" w:rsidRPr="00E548E7">
        <w:rPr>
          <w:color w:val="000000" w:themeColor="text1"/>
        </w:rPr>
        <w:t>-6 задач.</w:t>
      </w:r>
    </w:p>
    <w:p w14:paraId="5CCA598A" w14:textId="77777777" w:rsidR="00BF0780" w:rsidRDefault="00B1436E" w:rsidP="00BF0780">
      <w:pPr>
        <w:tabs>
          <w:tab w:val="left" w:pos="993"/>
          <w:tab w:val="left" w:pos="1134"/>
        </w:tabs>
        <w:suppressAutoHyphens/>
        <w:ind w:firstLine="709"/>
        <w:jc w:val="both"/>
        <w:rPr>
          <w:color w:val="FF0000"/>
        </w:rPr>
      </w:pPr>
      <w:r>
        <w:lastRenderedPageBreak/>
        <w:t>5</w:t>
      </w:r>
      <w:r w:rsidR="00BF0780">
        <w:t>.3.</w:t>
      </w:r>
      <w:r w:rsidR="00BF0780">
        <w:tab/>
      </w:r>
      <w:r w:rsidR="000908CD" w:rsidRPr="004B5F23">
        <w:t xml:space="preserve">Для </w:t>
      </w:r>
      <w:r w:rsidR="00BF0780">
        <w:t xml:space="preserve">задач, связанных с программированием, </w:t>
      </w:r>
      <w:r w:rsidR="000908CD" w:rsidRPr="004B5F23">
        <w:t>решением является программа, написанная на одном из разрешённых языков программирования</w:t>
      </w:r>
      <w:r w:rsidR="00BF0780">
        <w:t>:</w:t>
      </w:r>
      <w:r w:rsidR="000908CD" w:rsidRPr="004B5F23">
        <w:t xml:space="preserve"> </w:t>
      </w:r>
      <w:r w:rsidR="00BF0780" w:rsidRPr="00BF0780">
        <w:t>C++;</w:t>
      </w:r>
      <w:r w:rsidR="00BF0780">
        <w:t xml:space="preserve"> </w:t>
      </w:r>
      <w:proofErr w:type="spellStart"/>
      <w:r w:rsidR="00BF0780" w:rsidRPr="00BF0780">
        <w:t>Pascal</w:t>
      </w:r>
      <w:proofErr w:type="spellEnd"/>
      <w:r w:rsidR="00BF0780" w:rsidRPr="00BF0780">
        <w:t>;</w:t>
      </w:r>
      <w:r w:rsidR="00BF0780">
        <w:t xml:space="preserve"> </w:t>
      </w:r>
      <w:proofErr w:type="spellStart"/>
      <w:r w:rsidR="00BF0780">
        <w:t>Python</w:t>
      </w:r>
      <w:proofErr w:type="spellEnd"/>
      <w:r w:rsidR="00BF0780">
        <w:t xml:space="preserve">; </w:t>
      </w:r>
      <w:proofErr w:type="spellStart"/>
      <w:r w:rsidR="00D76615" w:rsidRPr="00B1436E">
        <w:rPr>
          <w:color w:val="000000" w:themeColor="text1"/>
        </w:rPr>
        <w:t>Delphi</w:t>
      </w:r>
      <w:proofErr w:type="spellEnd"/>
      <w:r w:rsidR="00D76615">
        <w:t xml:space="preserve">; </w:t>
      </w:r>
      <w:proofErr w:type="spellStart"/>
      <w:r w:rsidR="00BF0780">
        <w:t>Java</w:t>
      </w:r>
      <w:proofErr w:type="spellEnd"/>
      <w:r w:rsidR="00BF0780">
        <w:t>; C#</w:t>
      </w:r>
      <w:r w:rsidR="000908CD" w:rsidRPr="004B5F23">
        <w:t xml:space="preserve">. </w:t>
      </w:r>
      <w:r w:rsidR="00BF0780" w:rsidRPr="00B1436E">
        <w:rPr>
          <w:color w:val="000000" w:themeColor="text1"/>
        </w:rPr>
        <w:t xml:space="preserve">В список может быть добавлен язык </w:t>
      </w:r>
      <w:proofErr w:type="spellStart"/>
      <w:r w:rsidR="00BF0780" w:rsidRPr="00B1436E">
        <w:rPr>
          <w:color w:val="000000" w:themeColor="text1"/>
        </w:rPr>
        <w:t>КуМир</w:t>
      </w:r>
      <w:proofErr w:type="spellEnd"/>
      <w:r w:rsidR="00BF0780" w:rsidRPr="00B1436E">
        <w:rPr>
          <w:color w:val="000000" w:themeColor="text1"/>
        </w:rPr>
        <w:t>, поддерживаемый используемой тестирующей системой, который используется для преподавания в школах муниципалитета.</w:t>
      </w:r>
    </w:p>
    <w:p w14:paraId="59D9EF41" w14:textId="77777777" w:rsidR="00750971" w:rsidRDefault="00B1436E" w:rsidP="00BF0780">
      <w:pPr>
        <w:tabs>
          <w:tab w:val="left" w:pos="993"/>
          <w:tab w:val="left" w:pos="1134"/>
        </w:tabs>
        <w:suppressAutoHyphens/>
        <w:ind w:firstLine="709"/>
        <w:jc w:val="both"/>
      </w:pPr>
      <w:r>
        <w:t>5</w:t>
      </w:r>
      <w:r w:rsidR="00BF0780">
        <w:t>.4.</w:t>
      </w:r>
      <w:r w:rsidR="00BF0780">
        <w:tab/>
      </w:r>
      <w:r w:rsidRPr="00B1436E">
        <w:t>Требования к решениям задач участников</w:t>
      </w:r>
      <w:r>
        <w:t>:</w:t>
      </w:r>
    </w:p>
    <w:p w14:paraId="18BC6E93" w14:textId="77777777" w:rsidR="00B1436E" w:rsidRPr="00971BD9" w:rsidRDefault="00B1436E" w:rsidP="00B1436E">
      <w:pPr>
        <w:tabs>
          <w:tab w:val="left" w:pos="993"/>
          <w:tab w:val="left" w:pos="1134"/>
          <w:tab w:val="left" w:pos="1276"/>
        </w:tabs>
        <w:suppressAutoHyphens/>
        <w:ind w:firstLine="709"/>
        <w:jc w:val="both"/>
      </w:pPr>
      <w:r>
        <w:t>5.4.1.</w:t>
      </w:r>
      <w:r>
        <w:tab/>
      </w:r>
      <w:r w:rsidR="00D866F2" w:rsidRPr="004B5F23">
        <w:t>Решения задач должны сдаваться участниками муниципального этапа олимпиады на проверку только на Олимпиадном портале</w:t>
      </w:r>
      <w:r w:rsidR="00D866F2">
        <w:t>:</w:t>
      </w:r>
      <w:r w:rsidR="00D866F2" w:rsidRPr="004B5F23">
        <w:t xml:space="preserve"> </w:t>
      </w:r>
      <w:hyperlink r:id="rId11" w:history="1">
        <w:r w:rsidR="00D866F2" w:rsidRPr="00B1436E">
          <w:t>http://olymp.uriit.ru</w:t>
        </w:r>
      </w:hyperlink>
      <w:r w:rsidR="00D866F2" w:rsidRPr="004B5F23">
        <w:t>.</w:t>
      </w:r>
    </w:p>
    <w:p w14:paraId="0FEACEB4" w14:textId="77777777" w:rsidR="00B1436E" w:rsidRPr="00B1436E" w:rsidRDefault="00D866F2" w:rsidP="00D866F2">
      <w:pPr>
        <w:tabs>
          <w:tab w:val="left" w:pos="993"/>
          <w:tab w:val="left" w:pos="1134"/>
          <w:tab w:val="left" w:pos="1276"/>
        </w:tabs>
        <w:suppressAutoHyphens/>
        <w:ind w:firstLine="709"/>
        <w:jc w:val="both"/>
      </w:pPr>
      <w:r>
        <w:t>5.4.2.</w:t>
      </w:r>
      <w:r>
        <w:tab/>
      </w:r>
      <w:r w:rsidR="00B1436E" w:rsidRPr="004B5F23">
        <w:t xml:space="preserve">Для программ-решений рекомендуется использовать следующие ограничения: размер файла с исходным текстом программы не должен превышать 256 Кбайт, а время компиляции программы должно быть не больше одной минуты. </w:t>
      </w:r>
    </w:p>
    <w:p w14:paraId="3E0885F0" w14:textId="77777777" w:rsidR="00B1436E" w:rsidRPr="00B1436E" w:rsidRDefault="00D866F2" w:rsidP="00D866F2">
      <w:pPr>
        <w:tabs>
          <w:tab w:val="left" w:pos="993"/>
          <w:tab w:val="left" w:pos="1134"/>
          <w:tab w:val="left" w:pos="1276"/>
        </w:tabs>
        <w:suppressAutoHyphens/>
        <w:ind w:firstLine="709"/>
        <w:jc w:val="both"/>
      </w:pPr>
      <w:r>
        <w:t>5.4.3.</w:t>
      </w:r>
      <w:r>
        <w:tab/>
      </w:r>
      <w:r w:rsidR="00B1436E" w:rsidRPr="00B1436E">
        <w:t>Участникам муниципального этапа олимпиады разрешается использование в решениях задач любых внешних модулей и заголовочных файлов, включенных в стандартную поставку соответствующего компилятора.</w:t>
      </w:r>
      <w:r w:rsidR="00B1436E" w:rsidRPr="004B5F23">
        <w:t xml:space="preserve"> </w:t>
      </w:r>
    </w:p>
    <w:p w14:paraId="68072B04" w14:textId="77777777" w:rsidR="00B1436E" w:rsidRPr="00B1436E" w:rsidRDefault="00D866F2" w:rsidP="00D866F2">
      <w:pPr>
        <w:tabs>
          <w:tab w:val="left" w:pos="993"/>
          <w:tab w:val="left" w:pos="1134"/>
          <w:tab w:val="left" w:pos="1276"/>
        </w:tabs>
        <w:suppressAutoHyphens/>
        <w:ind w:firstLine="709"/>
        <w:jc w:val="both"/>
      </w:pPr>
      <w:r>
        <w:t>5.4.4.</w:t>
      </w:r>
      <w:r>
        <w:tab/>
      </w:r>
      <w:r w:rsidR="00B1436E" w:rsidRPr="00B1436E">
        <w:t>В решениях задач участникам запрещается:</w:t>
      </w:r>
    </w:p>
    <w:p w14:paraId="760A28B1"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создавать каталоги и временные файлы при работе программы;</w:t>
      </w:r>
    </w:p>
    <w:p w14:paraId="7EC8123F"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любое использование сетевых средств;</w:t>
      </w:r>
    </w:p>
    <w:p w14:paraId="5C70F624" w14:textId="77777777"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любые другие действия, нарушающие работу проверяющей системы.</w:t>
      </w:r>
    </w:p>
    <w:p w14:paraId="749FBBA3" w14:textId="77777777" w:rsidR="00B1436E" w:rsidRPr="00B1436E" w:rsidRDefault="00D866F2" w:rsidP="00D866F2">
      <w:pPr>
        <w:tabs>
          <w:tab w:val="left" w:pos="993"/>
          <w:tab w:val="left" w:pos="1134"/>
          <w:tab w:val="left" w:pos="1276"/>
        </w:tabs>
        <w:suppressAutoHyphens/>
        <w:ind w:firstLine="709"/>
        <w:jc w:val="both"/>
      </w:pPr>
      <w:r>
        <w:t>5.4.5.</w:t>
      </w:r>
      <w:r>
        <w:tab/>
      </w:r>
      <w:r w:rsidR="00B1436E" w:rsidRPr="004B5F23">
        <w:t>Решение в виде программы должно выдавать одинаковые ответы на одинаковые тесты, вне зависимости от времени запуска и программного окружения.</w:t>
      </w:r>
    </w:p>
    <w:p w14:paraId="2EEE4005" w14:textId="77777777" w:rsidR="00D866F2" w:rsidRPr="00D866F2" w:rsidRDefault="00D866F2" w:rsidP="00D866F2">
      <w:pPr>
        <w:tabs>
          <w:tab w:val="left" w:pos="993"/>
          <w:tab w:val="left" w:pos="1134"/>
          <w:tab w:val="left" w:pos="1276"/>
        </w:tabs>
        <w:suppressAutoHyphens/>
        <w:ind w:firstLine="709"/>
        <w:jc w:val="both"/>
      </w:pPr>
      <w:r>
        <w:t>5.4.6.</w:t>
      </w:r>
      <w:r>
        <w:tab/>
      </w:r>
      <w:r w:rsidRPr="00D866F2">
        <w:t xml:space="preserve">Задания в компьютерной форме с кратким ответом представляют собой задания, ответ на которые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 д. Ответ вводится участником непосредственно в тестирующую систему в поле ввода ответа или записывается в текстовом </w:t>
      </w:r>
      <w:r>
        <w:t>файле, который сдается в тестирующую систему</w:t>
      </w:r>
      <w:r w:rsidRPr="00D866F2">
        <w:t xml:space="preserve"> на проверку. Между тем само задание не требует компьютера для выполнения.</w:t>
      </w:r>
    </w:p>
    <w:p w14:paraId="051AD790" w14:textId="77777777" w:rsidR="000908CD" w:rsidRDefault="00D866F2" w:rsidP="00D866F2">
      <w:pPr>
        <w:tabs>
          <w:tab w:val="left" w:pos="993"/>
          <w:tab w:val="left" w:pos="1134"/>
          <w:tab w:val="left" w:pos="1276"/>
        </w:tabs>
        <w:suppressAutoHyphens/>
        <w:ind w:firstLine="709"/>
        <w:jc w:val="both"/>
      </w:pPr>
      <w:r>
        <w:t>5.4.7.</w:t>
      </w:r>
      <w:r>
        <w:tab/>
      </w:r>
      <w:r w:rsidRPr="00D866F2">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14:paraId="71CC5752" w14:textId="77777777" w:rsidR="000908CD" w:rsidRDefault="000908CD" w:rsidP="00A53AC6">
      <w:pPr>
        <w:pStyle w:val="11"/>
      </w:pPr>
    </w:p>
    <w:p w14:paraId="473EE4D7" w14:textId="77777777" w:rsidR="002858FD" w:rsidRPr="00971BD9" w:rsidRDefault="000009DD" w:rsidP="000009DD">
      <w:pPr>
        <w:pStyle w:val="11"/>
        <w:numPr>
          <w:ilvl w:val="0"/>
          <w:numId w:val="15"/>
        </w:numPr>
      </w:pPr>
      <w:r>
        <w:t>Проверка</w:t>
      </w:r>
      <w:r w:rsidR="002858FD" w:rsidRPr="00971BD9">
        <w:t xml:space="preserve"> оценивания </w:t>
      </w:r>
      <w:r>
        <w:t>решений</w:t>
      </w:r>
      <w:r w:rsidR="002858FD" w:rsidRPr="00971BD9">
        <w:t xml:space="preserve">   </w:t>
      </w:r>
    </w:p>
    <w:p w14:paraId="52DDF647" w14:textId="77777777" w:rsidR="002858FD" w:rsidRPr="00971BD9" w:rsidRDefault="002858FD" w:rsidP="00971BD9">
      <w:pPr>
        <w:spacing w:line="276" w:lineRule="auto"/>
      </w:pPr>
    </w:p>
    <w:p w14:paraId="283DEA65" w14:textId="77777777" w:rsidR="000009DD" w:rsidRPr="004B5F23" w:rsidRDefault="000009DD" w:rsidP="000009DD">
      <w:pPr>
        <w:tabs>
          <w:tab w:val="left" w:pos="993"/>
          <w:tab w:val="left" w:pos="1134"/>
          <w:tab w:val="left" w:pos="1276"/>
        </w:tabs>
        <w:suppressAutoHyphens/>
        <w:ind w:firstLine="709"/>
        <w:jc w:val="both"/>
      </w:pPr>
      <w:r>
        <w:t>6.1.</w:t>
      </w:r>
      <w:r>
        <w:tab/>
      </w:r>
      <w:r w:rsidRPr="004B5F23">
        <w:t xml:space="preserve">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системой на окончательную проверку, которая после завершения тура осуществляется на всех тестах из заданного набора тестов для этой задачи. Проверка работ участников олимпиады, сданных в систему, осуществляется после окончания тура. </w:t>
      </w:r>
    </w:p>
    <w:p w14:paraId="6A55EE0B" w14:textId="77777777" w:rsidR="000009DD" w:rsidRPr="004B5F23" w:rsidRDefault="000009DD" w:rsidP="000009DD">
      <w:pPr>
        <w:tabs>
          <w:tab w:val="left" w:pos="993"/>
          <w:tab w:val="left" w:pos="1134"/>
          <w:tab w:val="left" w:pos="1276"/>
        </w:tabs>
        <w:suppressAutoHyphens/>
        <w:ind w:firstLine="709"/>
        <w:jc w:val="both"/>
      </w:pPr>
      <w:r>
        <w:t>6.2.</w:t>
      </w:r>
      <w:r>
        <w:tab/>
      </w:r>
      <w:r w:rsidRPr="004B5F23">
        <w:t>Оценка правильности решений участников осуществляется путем исполнения программы с входными данными, соответствующими каждому тесту с последующим анализом получаемых в результате этого выходных файлов.</w:t>
      </w:r>
    </w:p>
    <w:p w14:paraId="7D9A1587" w14:textId="77777777" w:rsidR="000009DD" w:rsidRPr="004B5F23" w:rsidRDefault="000009DD" w:rsidP="000009DD">
      <w:pPr>
        <w:tabs>
          <w:tab w:val="left" w:pos="993"/>
          <w:tab w:val="left" w:pos="1134"/>
          <w:tab w:val="left" w:pos="1276"/>
        </w:tabs>
        <w:suppressAutoHyphens/>
        <w:ind w:firstLine="709"/>
        <w:jc w:val="both"/>
      </w:pPr>
      <w:r>
        <w:t>6.3.</w:t>
      </w:r>
      <w:r>
        <w:tab/>
      </w:r>
      <w:r w:rsidRPr="004B5F23">
        <w:t xml:space="preserve">Поскольку участники олимпиады должны сдавать на проверку решения в </w:t>
      </w:r>
      <w:r>
        <w:t xml:space="preserve">виде исходного текста программы и / или </w:t>
      </w:r>
      <w:r w:rsidRPr="004B5F23">
        <w:t>исходного текста программы на одном из разрешенных языков программирования, то проверка решений каждого участника осуществляется на олимпиадном портале в следующей последовательности:</w:t>
      </w:r>
    </w:p>
    <w:p w14:paraId="1B38CDB6"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компиляция исходного текста программы;</w:t>
      </w:r>
    </w:p>
    <w:p w14:paraId="6D3887B8"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 xml:space="preserve">последовательное исполнение полученного </w:t>
      </w:r>
      <w:proofErr w:type="spellStart"/>
      <w:r w:rsidRPr="000009DD">
        <w:rPr>
          <w:rFonts w:ascii="Times New Roman" w:hAnsi="Times New Roman"/>
          <w:color w:val="000000"/>
          <w:sz w:val="24"/>
          <w:szCs w:val="24"/>
        </w:rPr>
        <w:t>exe</w:t>
      </w:r>
      <w:proofErr w:type="spellEnd"/>
      <w:r w:rsidRPr="000009DD">
        <w:rPr>
          <w:rFonts w:ascii="Times New Roman" w:hAnsi="Times New Roman"/>
          <w:color w:val="000000"/>
          <w:sz w:val="24"/>
          <w:szCs w:val="24"/>
        </w:rPr>
        <w:t xml:space="preserve">-файла для файлов с входными данными, соответствующих тестам из набора тестов для данной задачи, подготовленного </w:t>
      </w:r>
      <w:r w:rsidRPr="000009DD">
        <w:rPr>
          <w:rFonts w:ascii="Times New Roman" w:hAnsi="Times New Roman"/>
          <w:color w:val="000000"/>
          <w:sz w:val="24"/>
          <w:szCs w:val="24"/>
        </w:rPr>
        <w:lastRenderedPageBreak/>
        <w:t>региональной предметно-методической комиссией по информатике;</w:t>
      </w:r>
    </w:p>
    <w:p w14:paraId="2CBB9E6C" w14:textId="77777777"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сравнение результатов исполнения программы на каждом тесте с правильным ответом.</w:t>
      </w:r>
    </w:p>
    <w:p w14:paraId="34B96363" w14:textId="77777777" w:rsidR="000009DD" w:rsidRDefault="000009DD" w:rsidP="000009DD">
      <w:pPr>
        <w:tabs>
          <w:tab w:val="left" w:pos="993"/>
          <w:tab w:val="left" w:pos="1134"/>
          <w:tab w:val="left" w:pos="1276"/>
        </w:tabs>
        <w:suppressAutoHyphens/>
        <w:ind w:firstLine="709"/>
        <w:jc w:val="both"/>
      </w:pPr>
      <w:r>
        <w:t>6.4.</w:t>
      </w:r>
      <w:r>
        <w:tab/>
      </w:r>
      <w:r w:rsidRPr="004B5F23">
        <w:t>В случае нарушения принятых ограничений решение участника считается неправильным и баллы за эту задачу участнику не начисляются. Информацию об этих ограничениях необходимо разместить в Памятке участнику</w:t>
      </w:r>
      <w:r>
        <w:t>.</w:t>
      </w:r>
    </w:p>
    <w:p w14:paraId="472691C0" w14:textId="77777777" w:rsidR="000009DD" w:rsidRDefault="000009DD" w:rsidP="000009DD">
      <w:pPr>
        <w:tabs>
          <w:tab w:val="left" w:pos="993"/>
          <w:tab w:val="left" w:pos="1134"/>
          <w:tab w:val="left" w:pos="1276"/>
        </w:tabs>
        <w:suppressAutoHyphens/>
        <w:ind w:firstLine="709"/>
        <w:jc w:val="both"/>
      </w:pPr>
      <w:r>
        <w:t>6.5.</w:t>
      </w:r>
      <w:r>
        <w:tab/>
      </w:r>
      <w:r w:rsidRPr="000009DD">
        <w:t xml:space="preserve">Задание предусматривает возможность выставления частичного балла в зависимости от эффективности решения. Проверку подобных заданий желательно производить автоматически при помощи тестирующей системы, </w:t>
      </w:r>
      <w:r w:rsidR="00203C05">
        <w:t>п</w:t>
      </w:r>
      <w:r w:rsidRPr="000009DD">
        <w:t>ри отсутствии технической возможности для автоматической проверки решения могут проверяться членами жюри</w:t>
      </w:r>
      <w:r w:rsidR="00203C05">
        <w:t>.</w:t>
      </w:r>
    </w:p>
    <w:p w14:paraId="2DB242DA" w14:textId="77777777" w:rsidR="00203C05" w:rsidRPr="004B5F23" w:rsidRDefault="00203C05" w:rsidP="00203C05">
      <w:pPr>
        <w:tabs>
          <w:tab w:val="left" w:pos="993"/>
          <w:tab w:val="left" w:pos="1134"/>
          <w:tab w:val="left" w:pos="1276"/>
        </w:tabs>
        <w:suppressAutoHyphens/>
        <w:ind w:firstLine="709"/>
        <w:jc w:val="both"/>
      </w:pPr>
      <w:r>
        <w:t>6.6.</w:t>
      </w:r>
      <w:r>
        <w:tab/>
      </w:r>
      <w:r w:rsidRPr="004B5F23">
        <w:t>Система оценивания решений каждой олимпиадной задачи муниципального этапа олимпиады состоит в следующем:</w:t>
      </w:r>
    </w:p>
    <w:p w14:paraId="2ABB5F57"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каждое решение, отправленное участником на олимпиадный портал, проверяется после окончания олимпиады автоматиз</w:t>
      </w:r>
      <w:r w:rsidR="00E85667">
        <w:rPr>
          <w:rFonts w:ascii="Times New Roman" w:hAnsi="Times New Roman"/>
          <w:color w:val="000000"/>
          <w:sz w:val="24"/>
          <w:szCs w:val="24"/>
        </w:rPr>
        <w:t>ированной системой</w:t>
      </w:r>
      <w:r w:rsidRPr="00203C05">
        <w:rPr>
          <w:rFonts w:ascii="Times New Roman" w:hAnsi="Times New Roman"/>
          <w:color w:val="000000"/>
          <w:sz w:val="24"/>
          <w:szCs w:val="24"/>
        </w:rPr>
        <w:t>;</w:t>
      </w:r>
    </w:p>
    <w:p w14:paraId="714564A5"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комплекты тестов разработаны таким образом, чтобы без проблем можно было в максимальной степени оценить все возможные типы алгоритмов, которые могут быть использованы в решениях участников и продифференцировать полученные участниками решения по степени их корректности и эффективности. В общем случае в комплекте тестов для каждой задачи выделяются следующие группы тестов: из условия задачи, простые, средние и сложные (все тесты имеют одинаковые баллы);</w:t>
      </w:r>
    </w:p>
    <w:p w14:paraId="0E32F831" w14:textId="77777777"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общая оценка за решение отдельной задачи конкретным участником складывается из суммы баллов, начисленных ему по результатам исполнения тестов из всех групп тестов для этой задачи. Итоговая оценка проверки решений всех задач олимпиады для каждого участника формируется как сумма полученных этим участником баллов за каждую задачу.</w:t>
      </w:r>
    </w:p>
    <w:p w14:paraId="54683928" w14:textId="77777777" w:rsidR="00276962" w:rsidRPr="00203C05" w:rsidRDefault="00203C05" w:rsidP="00203C05">
      <w:pPr>
        <w:tabs>
          <w:tab w:val="left" w:pos="993"/>
          <w:tab w:val="left" w:pos="1134"/>
          <w:tab w:val="left" w:pos="1276"/>
        </w:tabs>
        <w:suppressAutoHyphens/>
        <w:ind w:firstLine="709"/>
        <w:jc w:val="both"/>
      </w:pPr>
      <w:r>
        <w:t>6.7.</w:t>
      </w:r>
      <w:r>
        <w:tab/>
      </w:r>
      <w:r w:rsidRPr="004B5F23">
        <w:t>Сдача решений участников олимпиады осуществляется на Олимпиадном портале</w:t>
      </w:r>
      <w:r>
        <w:t>. При отправке решения на проверку участник указывает, с использованием какого языка программирования и компилятора выполнено решение.</w:t>
      </w:r>
    </w:p>
    <w:p w14:paraId="3D6586B4" w14:textId="77777777" w:rsidR="00203C05" w:rsidRDefault="00203C05" w:rsidP="003A775F">
      <w:pPr>
        <w:spacing w:line="276" w:lineRule="auto"/>
        <w:ind w:firstLine="708"/>
        <w:jc w:val="center"/>
        <w:rPr>
          <w:b/>
        </w:rPr>
      </w:pPr>
    </w:p>
    <w:p w14:paraId="7AED72B1" w14:textId="77777777" w:rsidR="00987A25" w:rsidRPr="00971BD9" w:rsidRDefault="00B14A51" w:rsidP="00B14A51">
      <w:pPr>
        <w:spacing w:line="276" w:lineRule="auto"/>
        <w:ind w:firstLine="708"/>
        <w:jc w:val="center"/>
        <w:rPr>
          <w:b/>
        </w:rPr>
      </w:pPr>
      <w:r>
        <w:rPr>
          <w:b/>
        </w:rPr>
        <w:t>7.</w:t>
      </w:r>
      <w:r>
        <w:rPr>
          <w:b/>
        </w:rPr>
        <w:tab/>
        <w:t>Показ работ (разбор</w:t>
      </w:r>
      <w:r w:rsidR="00987A25" w:rsidRPr="00971BD9">
        <w:rPr>
          <w:b/>
        </w:rPr>
        <w:t xml:space="preserve"> заданий</w:t>
      </w:r>
      <w:r>
        <w:rPr>
          <w:b/>
        </w:rPr>
        <w:t>)</w:t>
      </w:r>
    </w:p>
    <w:p w14:paraId="0255DF33" w14:textId="77777777" w:rsidR="00987A25" w:rsidRPr="00203C05" w:rsidRDefault="00987A25" w:rsidP="00203C05">
      <w:pPr>
        <w:tabs>
          <w:tab w:val="left" w:pos="993"/>
          <w:tab w:val="left" w:pos="1134"/>
          <w:tab w:val="left" w:pos="1276"/>
        </w:tabs>
        <w:suppressAutoHyphens/>
        <w:ind w:firstLine="709"/>
        <w:jc w:val="both"/>
      </w:pPr>
    </w:p>
    <w:p w14:paraId="33605469" w14:textId="0F4D4325" w:rsidR="00B14A51" w:rsidRDefault="00B14A51" w:rsidP="00B14A51">
      <w:pPr>
        <w:tabs>
          <w:tab w:val="left" w:pos="993"/>
          <w:tab w:val="left" w:pos="1134"/>
          <w:tab w:val="left" w:pos="1276"/>
        </w:tabs>
        <w:suppressAutoHyphens/>
        <w:ind w:firstLine="709"/>
        <w:jc w:val="both"/>
      </w:pPr>
      <w:r>
        <w:t>7.1.</w:t>
      </w:r>
      <w:r>
        <w:tab/>
        <w:t xml:space="preserve">Показ работ проводится так же, как и при проведении </w:t>
      </w:r>
      <w:r w:rsidRPr="00971BD9">
        <w:t xml:space="preserve">муниципального этапа Олимпиады </w:t>
      </w:r>
      <w:r>
        <w:t>в компьютерной форме с онлайн-тестированием. Организатор публикует на сайте задания олимпиады и разбор задач</w:t>
      </w:r>
      <w:r w:rsidR="00C65C32">
        <w:t xml:space="preserve"> (и</w:t>
      </w:r>
      <w:r w:rsidR="00C65C32" w:rsidRPr="00C65C32">
        <w:t>/</w:t>
      </w:r>
      <w:r w:rsidR="00C65C32">
        <w:t>или</w:t>
      </w:r>
      <w:r w:rsidR="00C65C32" w:rsidRPr="00C65C32">
        <w:t>)</w:t>
      </w:r>
      <w:r>
        <w:t xml:space="preserve"> публикуются тесты и решения.</w:t>
      </w:r>
    </w:p>
    <w:p w14:paraId="1193126C" w14:textId="77777777" w:rsidR="00987A25" w:rsidRDefault="00B14A51" w:rsidP="00203C05">
      <w:pPr>
        <w:tabs>
          <w:tab w:val="left" w:pos="993"/>
          <w:tab w:val="left" w:pos="1134"/>
          <w:tab w:val="left" w:pos="1276"/>
        </w:tabs>
        <w:suppressAutoHyphens/>
        <w:ind w:firstLine="709"/>
        <w:jc w:val="both"/>
      </w:pPr>
      <w:r>
        <w:t>7.2.</w:t>
      </w:r>
      <w:r>
        <w:tab/>
        <w:t xml:space="preserve">Показ работ </w:t>
      </w:r>
      <w:r w:rsidR="00987A25" w:rsidRPr="00971BD9">
        <w:t>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14:paraId="52366E48" w14:textId="77777777" w:rsidR="00203C05" w:rsidRPr="00971BD9" w:rsidRDefault="00203C05" w:rsidP="00203C05">
      <w:pPr>
        <w:tabs>
          <w:tab w:val="left" w:pos="993"/>
          <w:tab w:val="left" w:pos="1134"/>
          <w:tab w:val="left" w:pos="1276"/>
        </w:tabs>
        <w:suppressAutoHyphens/>
        <w:ind w:firstLine="709"/>
        <w:jc w:val="both"/>
      </w:pPr>
    </w:p>
    <w:p w14:paraId="0D31B114" w14:textId="77777777" w:rsidR="00987A25" w:rsidRPr="00971BD9" w:rsidRDefault="00B14A51" w:rsidP="00B14A51">
      <w:pPr>
        <w:tabs>
          <w:tab w:val="left" w:pos="1134"/>
        </w:tabs>
        <w:spacing w:line="276" w:lineRule="auto"/>
        <w:ind w:firstLine="708"/>
        <w:jc w:val="center"/>
        <w:rPr>
          <w:b/>
        </w:rPr>
      </w:pPr>
      <w:r>
        <w:rPr>
          <w:b/>
        </w:rPr>
        <w:t>8.</w:t>
      </w:r>
      <w:r>
        <w:rPr>
          <w:b/>
        </w:rPr>
        <w:tab/>
      </w:r>
      <w:r w:rsidR="00987A25" w:rsidRPr="00971BD9">
        <w:rPr>
          <w:b/>
        </w:rPr>
        <w:t>Порядок проведения апелляции по результатам проверки заданий</w:t>
      </w:r>
    </w:p>
    <w:p w14:paraId="4662F57A" w14:textId="77777777" w:rsidR="00987A25" w:rsidRPr="00971BD9" w:rsidRDefault="00987A25" w:rsidP="00971BD9">
      <w:pPr>
        <w:spacing w:line="276" w:lineRule="auto"/>
        <w:rPr>
          <w:b/>
        </w:rPr>
      </w:pPr>
    </w:p>
    <w:p w14:paraId="5D701F69" w14:textId="77777777" w:rsidR="00B14A51" w:rsidRDefault="00B14A51" w:rsidP="00B14A51">
      <w:pPr>
        <w:tabs>
          <w:tab w:val="left" w:pos="993"/>
          <w:tab w:val="left" w:pos="1134"/>
          <w:tab w:val="left" w:pos="1276"/>
        </w:tabs>
        <w:suppressAutoHyphens/>
        <w:ind w:firstLine="709"/>
        <w:jc w:val="both"/>
      </w:pPr>
      <w:r>
        <w:t>8.1.</w:t>
      </w:r>
      <w:r>
        <w:tab/>
      </w:r>
      <w:r w:rsidR="00987A25" w:rsidRPr="00971BD9">
        <w:t xml:space="preserve">После опубликования предварительных результатов проверки олимпиадных работ Участники имеют право сообщить о своем несогласии с выставленными баллами. </w:t>
      </w:r>
    </w:p>
    <w:p w14:paraId="3171F409" w14:textId="77777777" w:rsidR="00B14A51" w:rsidRDefault="00B14A51" w:rsidP="00B14A51">
      <w:pPr>
        <w:tabs>
          <w:tab w:val="left" w:pos="993"/>
          <w:tab w:val="left" w:pos="1134"/>
          <w:tab w:val="left" w:pos="1276"/>
        </w:tabs>
        <w:suppressAutoHyphens/>
        <w:ind w:firstLine="709"/>
        <w:jc w:val="both"/>
      </w:pPr>
      <w:r>
        <w:t>8.2.</w:t>
      </w:r>
      <w:r>
        <w:tab/>
        <w:t xml:space="preserve">Апелляция может проводиться с использованием обмена сообщениями по электронной почте или в определенном жюри мессенджере. По требованию участника апелляция может проводиться с использованием средств видеоконференцсвязи, например </w:t>
      </w:r>
      <w:proofErr w:type="spellStart"/>
      <w:r>
        <w:t>Skype</w:t>
      </w:r>
      <w:proofErr w:type="spellEnd"/>
      <w:r>
        <w:t xml:space="preserve">, </w:t>
      </w:r>
      <w:proofErr w:type="spellStart"/>
      <w:r>
        <w:t>Zoom</w:t>
      </w:r>
      <w:proofErr w:type="spellEnd"/>
      <w:r>
        <w:t xml:space="preserve">, </w:t>
      </w:r>
      <w:proofErr w:type="spellStart"/>
      <w:r>
        <w:t>Discord</w:t>
      </w:r>
      <w:proofErr w:type="spellEnd"/>
      <w:r>
        <w:t xml:space="preserve">, </w:t>
      </w:r>
      <w:proofErr w:type="spellStart"/>
      <w:r>
        <w:t>Google</w:t>
      </w:r>
      <w:proofErr w:type="spellEnd"/>
      <w:r>
        <w:t xml:space="preserve"> </w:t>
      </w:r>
      <w:proofErr w:type="spellStart"/>
      <w:r>
        <w:t>Meet</w:t>
      </w:r>
      <w:proofErr w:type="spellEnd"/>
      <w:r>
        <w:t xml:space="preserve">, </w:t>
      </w:r>
      <w:proofErr w:type="spellStart"/>
      <w:r>
        <w:t>Jitsi</w:t>
      </w:r>
      <w:proofErr w:type="spellEnd"/>
      <w:r>
        <w:t xml:space="preserve"> </w:t>
      </w:r>
      <w:proofErr w:type="spellStart"/>
      <w:r>
        <w:t>Meet</w:t>
      </w:r>
      <w:proofErr w:type="spellEnd"/>
      <w:r>
        <w:t xml:space="preserve">. </w:t>
      </w:r>
    </w:p>
    <w:p w14:paraId="7BABBE87" w14:textId="77777777" w:rsidR="00B14A51" w:rsidRDefault="00B14A51" w:rsidP="00B14A51">
      <w:pPr>
        <w:tabs>
          <w:tab w:val="left" w:pos="993"/>
          <w:tab w:val="left" w:pos="1134"/>
          <w:tab w:val="left" w:pos="1276"/>
        </w:tabs>
        <w:suppressAutoHyphens/>
        <w:ind w:firstLine="709"/>
        <w:jc w:val="both"/>
      </w:pPr>
      <w:r>
        <w:t>8.3.</w:t>
      </w:r>
      <w:r>
        <w:tab/>
        <w:t xml:space="preserve">Регламент и необходимое программное обеспечение для участия в апелляции и расписание апелляции организатор публикует на сайте. </w:t>
      </w:r>
    </w:p>
    <w:p w14:paraId="06B94944" w14:textId="77777777" w:rsidR="00B14A51" w:rsidRDefault="00B14A51" w:rsidP="00B14A51">
      <w:pPr>
        <w:tabs>
          <w:tab w:val="left" w:pos="993"/>
          <w:tab w:val="left" w:pos="1134"/>
          <w:tab w:val="left" w:pos="1276"/>
        </w:tabs>
        <w:suppressAutoHyphens/>
        <w:ind w:firstLine="709"/>
        <w:jc w:val="both"/>
      </w:pPr>
      <w:r>
        <w:t>8.4.</w:t>
      </w:r>
      <w:r>
        <w:tab/>
        <w:t>Апелляционная комиссия рассматривает каждую апелляцию отдельно, участие в конференции могут принимать члены апелляционной комиссии и апеллирующий</w:t>
      </w:r>
      <w:r w:rsidRPr="00B14A51">
        <w:t xml:space="preserve"> </w:t>
      </w:r>
      <w:r>
        <w:t>участник.</w:t>
      </w:r>
    </w:p>
    <w:p w14:paraId="0D3C71E0" w14:textId="77777777" w:rsidR="00987A25" w:rsidRDefault="00B14A51" w:rsidP="00B14A51">
      <w:pPr>
        <w:tabs>
          <w:tab w:val="left" w:pos="993"/>
          <w:tab w:val="left" w:pos="1134"/>
          <w:tab w:val="left" w:pos="1276"/>
        </w:tabs>
        <w:suppressAutoHyphens/>
        <w:ind w:firstLine="709"/>
        <w:jc w:val="both"/>
      </w:pPr>
      <w:r>
        <w:lastRenderedPageBreak/>
        <w:t>8.</w:t>
      </w:r>
      <w:r w:rsidR="00E85667">
        <w:t>5</w:t>
      </w:r>
      <w:r>
        <w:t>.</w:t>
      </w:r>
      <w:r>
        <w:tab/>
      </w:r>
      <w:r w:rsidR="00987A25" w:rsidRPr="00971BD9">
        <w:t>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14:paraId="62E94C61" w14:textId="77777777" w:rsidR="00987A25" w:rsidRPr="00971BD9" w:rsidRDefault="00987A25" w:rsidP="00971BD9">
      <w:pPr>
        <w:spacing w:line="276" w:lineRule="auto"/>
        <w:jc w:val="both"/>
        <w:rPr>
          <w:b/>
        </w:rPr>
      </w:pPr>
    </w:p>
    <w:p w14:paraId="2B24134F" w14:textId="77777777" w:rsidR="00987A25" w:rsidRPr="00971BD9" w:rsidRDefault="00B14A51" w:rsidP="00B14A51">
      <w:pPr>
        <w:tabs>
          <w:tab w:val="left" w:pos="1134"/>
        </w:tabs>
        <w:spacing w:line="276" w:lineRule="auto"/>
        <w:ind w:firstLine="708"/>
        <w:jc w:val="center"/>
        <w:rPr>
          <w:color w:val="000000"/>
          <w:sz w:val="26"/>
          <w:szCs w:val="26"/>
        </w:rPr>
      </w:pPr>
      <w:r>
        <w:rPr>
          <w:b/>
        </w:rPr>
        <w:t>9</w:t>
      </w:r>
      <w:r w:rsidR="00987A25" w:rsidRPr="00971BD9">
        <w:rPr>
          <w:b/>
        </w:rPr>
        <w:t>.</w:t>
      </w:r>
      <w:r>
        <w:rPr>
          <w:b/>
        </w:rPr>
        <w:tab/>
      </w:r>
      <w:r w:rsidR="00987A25" w:rsidRPr="00971BD9">
        <w:rPr>
          <w:b/>
        </w:rPr>
        <w:t>Подведение итогов муниципального этапа всероссийской олимпиады школьников</w:t>
      </w:r>
      <w:r w:rsidR="003A775F">
        <w:rPr>
          <w:b/>
        </w:rPr>
        <w:t xml:space="preserve"> по </w:t>
      </w:r>
      <w:r w:rsidR="007C1A23">
        <w:rPr>
          <w:b/>
        </w:rPr>
        <w:t>информатике</w:t>
      </w:r>
    </w:p>
    <w:p w14:paraId="22059106" w14:textId="77777777" w:rsidR="00987A25" w:rsidRPr="00971BD9" w:rsidRDefault="00987A25" w:rsidP="00971BD9">
      <w:pPr>
        <w:spacing w:line="276" w:lineRule="auto"/>
        <w:rPr>
          <w:color w:val="000000"/>
          <w:sz w:val="26"/>
          <w:szCs w:val="26"/>
        </w:rPr>
      </w:pPr>
    </w:p>
    <w:p w14:paraId="4A99460E" w14:textId="77777777" w:rsidR="002A1A79" w:rsidRDefault="002A1A79" w:rsidP="002A1A79">
      <w:pPr>
        <w:tabs>
          <w:tab w:val="left" w:pos="993"/>
          <w:tab w:val="left" w:pos="1134"/>
          <w:tab w:val="left" w:pos="1276"/>
        </w:tabs>
        <w:suppressAutoHyphens/>
        <w:ind w:firstLine="709"/>
        <w:jc w:val="both"/>
      </w:pPr>
      <w:r>
        <w:t>9.1.</w:t>
      </w:r>
      <w:r>
        <w:tab/>
      </w:r>
      <w:r w:rsidRPr="002A1A79">
        <w:t>После рассмотрения апелляций жюри формирует рейтинги участников.</w:t>
      </w:r>
    </w:p>
    <w:p w14:paraId="75216DBC" w14:textId="77777777" w:rsidR="00987A25" w:rsidRPr="00971BD9" w:rsidRDefault="002A1A79" w:rsidP="002A1A79">
      <w:pPr>
        <w:tabs>
          <w:tab w:val="left" w:pos="993"/>
          <w:tab w:val="left" w:pos="1134"/>
          <w:tab w:val="left" w:pos="1276"/>
        </w:tabs>
        <w:suppressAutoHyphens/>
        <w:ind w:firstLine="709"/>
        <w:jc w:val="both"/>
      </w:pPr>
      <w:r>
        <w:t>9.2.</w:t>
      </w:r>
      <w:r>
        <w:tab/>
      </w:r>
      <w:r w:rsidR="00987A25" w:rsidRPr="002A1A79">
        <w:t>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Победителями олимпиады в одной параллели могут стать несколько участников.</w:t>
      </w:r>
    </w:p>
    <w:p w14:paraId="1E7BBFA8" w14:textId="77777777" w:rsidR="00987A25" w:rsidRPr="002A1A79" w:rsidRDefault="002A1A79" w:rsidP="002A1A79">
      <w:pPr>
        <w:tabs>
          <w:tab w:val="left" w:pos="993"/>
          <w:tab w:val="left" w:pos="1134"/>
          <w:tab w:val="left" w:pos="1276"/>
        </w:tabs>
        <w:suppressAutoHyphens/>
        <w:ind w:firstLine="709"/>
        <w:jc w:val="both"/>
      </w:pPr>
      <w:r>
        <w:t>9.3.</w:t>
      </w:r>
      <w:r>
        <w:tab/>
      </w:r>
      <w:r w:rsidR="00987A25" w:rsidRPr="00971BD9">
        <w:t xml:space="preserve">Количество победителей и призеров муниципального этапа Олимпиады определяется, исходя из квоты победителей </w:t>
      </w:r>
      <w:r w:rsidR="00987A25" w:rsidRPr="002A1A79">
        <w:t>и призеров, установленной организатором муниципального этапа Олимпиады.</w:t>
      </w:r>
    </w:p>
    <w:p w14:paraId="0C745B56" w14:textId="77777777" w:rsidR="00987A25" w:rsidRPr="002A1A79" w:rsidRDefault="002A1A79" w:rsidP="002A1A79">
      <w:pPr>
        <w:tabs>
          <w:tab w:val="left" w:pos="993"/>
          <w:tab w:val="left" w:pos="1134"/>
          <w:tab w:val="left" w:pos="1276"/>
        </w:tabs>
        <w:suppressAutoHyphens/>
        <w:ind w:firstLine="709"/>
        <w:jc w:val="both"/>
      </w:pPr>
      <w:r>
        <w:t>9.4.</w:t>
      </w:r>
      <w:r>
        <w:tab/>
      </w:r>
      <w:r w:rsidR="00987A25" w:rsidRPr="002A1A79">
        <w:t>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14:paraId="66E0BAC5" w14:textId="77777777" w:rsidR="006F532B" w:rsidRDefault="006F532B" w:rsidP="006C347F">
      <w:pPr>
        <w:tabs>
          <w:tab w:val="left" w:pos="851"/>
        </w:tabs>
        <w:spacing w:line="276" w:lineRule="auto"/>
        <w:ind w:firstLine="709"/>
        <w:jc w:val="both"/>
        <w:rPr>
          <w:color w:val="000000"/>
        </w:rPr>
      </w:pPr>
    </w:p>
    <w:p w14:paraId="566A112D" w14:textId="77777777" w:rsidR="006F532B" w:rsidRDefault="006F532B" w:rsidP="00971BD9">
      <w:pPr>
        <w:spacing w:line="276" w:lineRule="auto"/>
        <w:jc w:val="both"/>
        <w:rPr>
          <w:color w:val="000000"/>
        </w:rPr>
      </w:pPr>
    </w:p>
    <w:p w14:paraId="3E21BD9F" w14:textId="77777777" w:rsidR="00B14A51" w:rsidRDefault="00B14A51">
      <w:pPr>
        <w:spacing w:after="200" w:line="276" w:lineRule="auto"/>
        <w:rPr>
          <w:color w:val="000000"/>
        </w:rPr>
      </w:pPr>
      <w:r>
        <w:rPr>
          <w:color w:val="000000"/>
        </w:rPr>
        <w:br w:type="page"/>
      </w:r>
    </w:p>
    <w:p w14:paraId="2F74412C"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14:paraId="19F5089B"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6F532B" w:rsidRPr="00F52E0D" w14:paraId="6BEB5721" w14:textId="77777777" w:rsidTr="0027453A">
        <w:trPr>
          <w:trHeight w:val="7868"/>
        </w:trPr>
        <w:tc>
          <w:tcPr>
            <w:tcW w:w="4838" w:type="dxa"/>
          </w:tcPr>
          <w:p w14:paraId="6857F10E"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10C7A29F" w14:textId="03B2C2C7" w:rsidR="006F532B" w:rsidRPr="006F532B" w:rsidRDefault="006F532B"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 xml:space="preserve">по </w:t>
            </w:r>
            <w:r w:rsidR="007C1A23">
              <w:rPr>
                <w:bCs/>
              </w:rPr>
              <w:t>информатике</w:t>
            </w:r>
            <w:r w:rsidR="00B14A51">
              <w:t xml:space="preserve"> в 202</w:t>
            </w:r>
            <w:r w:rsidR="00C65C32">
              <w:t>1</w:t>
            </w:r>
            <w:r w:rsidR="00B14A51">
              <w:t>-202</w:t>
            </w:r>
            <w:r w:rsidR="00C65C32">
              <w:t>2</w:t>
            </w:r>
            <w:r w:rsidRPr="006F532B">
              <w:t xml:space="preserve"> учебном году </w:t>
            </w:r>
          </w:p>
          <w:p w14:paraId="55B65CE4" w14:textId="77777777" w:rsidR="006F532B" w:rsidRPr="00F52E0D" w:rsidRDefault="006F532B" w:rsidP="0027453A"/>
          <w:p w14:paraId="50167A55" w14:textId="77777777" w:rsidR="006F532B" w:rsidRPr="00F52E0D" w:rsidRDefault="006F532B" w:rsidP="0027453A">
            <w:r w:rsidRPr="00F52E0D">
              <w:t>Ф. И. О. учащегося ______________________________________</w:t>
            </w:r>
          </w:p>
          <w:p w14:paraId="095FF11D" w14:textId="77777777" w:rsidR="006F532B" w:rsidRPr="00F52E0D" w:rsidRDefault="006F532B" w:rsidP="0027453A">
            <w:r w:rsidRPr="00F52E0D">
              <w:t>______________________________________</w:t>
            </w:r>
          </w:p>
          <w:p w14:paraId="40B19E08" w14:textId="77777777" w:rsidR="006F532B" w:rsidRPr="00F52E0D" w:rsidRDefault="006F532B" w:rsidP="0027453A">
            <w:r w:rsidRPr="00F52E0D">
              <w:t>______________________________________</w:t>
            </w:r>
          </w:p>
          <w:p w14:paraId="79087118" w14:textId="77777777" w:rsidR="006F532B" w:rsidRPr="00F52E0D" w:rsidRDefault="006F532B" w:rsidP="0027453A">
            <w:r w:rsidRPr="00F52E0D">
              <w:t>Дата рождения______________________________</w:t>
            </w:r>
          </w:p>
          <w:p w14:paraId="53E79DE7" w14:textId="77777777" w:rsidR="006F532B" w:rsidRDefault="006F532B" w:rsidP="0027453A"/>
          <w:p w14:paraId="77A18E3E"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0BDACCE0" w14:textId="77777777" w:rsidR="006F532B" w:rsidRPr="00F52E0D" w:rsidRDefault="006F532B" w:rsidP="0027453A">
            <w:r w:rsidRPr="00F52E0D">
              <w:t>_____________________________________________________________</w:t>
            </w:r>
            <w:r>
              <w:t>_______________</w:t>
            </w:r>
          </w:p>
          <w:p w14:paraId="63F253A9" w14:textId="77777777" w:rsidR="006F532B" w:rsidRPr="00F52E0D" w:rsidRDefault="006F532B" w:rsidP="0027453A">
            <w:r w:rsidRPr="00F52E0D">
              <w:t>Город, село ______________________________________</w:t>
            </w:r>
          </w:p>
          <w:p w14:paraId="628073A0" w14:textId="77777777" w:rsidR="006F532B" w:rsidRPr="00F52E0D" w:rsidRDefault="006F532B" w:rsidP="0027453A">
            <w:r w:rsidRPr="00F52E0D">
              <w:t>______________________________________</w:t>
            </w:r>
          </w:p>
          <w:p w14:paraId="74E0BD47" w14:textId="77777777" w:rsidR="006F532B" w:rsidRPr="00F52E0D" w:rsidRDefault="006F532B" w:rsidP="0027453A">
            <w:r w:rsidRPr="00F52E0D">
              <w:t>Район ______________________________________</w:t>
            </w:r>
          </w:p>
          <w:p w14:paraId="6CCA4C2B" w14:textId="77777777" w:rsidR="006F532B" w:rsidRPr="00F52E0D" w:rsidRDefault="006F532B" w:rsidP="0027453A">
            <w:r w:rsidRPr="00F52E0D">
              <w:t>Класс ______________________________________</w:t>
            </w:r>
          </w:p>
          <w:p w14:paraId="27D905BC" w14:textId="77777777" w:rsidR="006F532B" w:rsidRDefault="006F532B" w:rsidP="0027453A">
            <w:pPr>
              <w:pBdr>
                <w:bottom w:val="single" w:sz="12" w:space="1" w:color="auto"/>
              </w:pBdr>
            </w:pPr>
          </w:p>
          <w:p w14:paraId="4BBDB75E"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48306238" w14:textId="77777777" w:rsidR="006F532B" w:rsidRPr="00F52E0D" w:rsidRDefault="006F532B" w:rsidP="0027453A">
            <w:pPr>
              <w:pBdr>
                <w:bottom w:val="single" w:sz="12" w:space="1" w:color="auto"/>
              </w:pBdr>
            </w:pPr>
          </w:p>
          <w:p w14:paraId="0334ECB8" w14:textId="77777777" w:rsidR="006F532B" w:rsidRPr="00F52E0D" w:rsidRDefault="006F532B" w:rsidP="0027453A">
            <w:pPr>
              <w:pStyle w:val="a6"/>
              <w:rPr>
                <w:color w:val="000000"/>
              </w:rPr>
            </w:pPr>
          </w:p>
        </w:tc>
        <w:tc>
          <w:tcPr>
            <w:tcW w:w="4950" w:type="dxa"/>
          </w:tcPr>
          <w:p w14:paraId="2069F150" w14:textId="77777777"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14:paraId="1B5B52D3" w14:textId="6C49AC37" w:rsidR="006F532B" w:rsidRPr="00F52E0D" w:rsidRDefault="006F532B" w:rsidP="0027453A">
            <w:r w:rsidRPr="00F52E0D">
              <w:t xml:space="preserve">участника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r w:rsidR="00B14A51">
              <w:t xml:space="preserve"> в 202</w:t>
            </w:r>
            <w:r w:rsidR="00C65C32">
              <w:t>1</w:t>
            </w:r>
            <w:r w:rsidRPr="006F532B">
              <w:t>-202</w:t>
            </w:r>
            <w:r w:rsidR="00C65C32">
              <w:t>2</w:t>
            </w:r>
            <w:r w:rsidRPr="006F532B">
              <w:t xml:space="preserve"> учебном году</w:t>
            </w:r>
            <w:r w:rsidRPr="00F52E0D">
              <w:t xml:space="preserve"> </w:t>
            </w:r>
          </w:p>
          <w:p w14:paraId="19851B15" w14:textId="77777777" w:rsidR="006F532B" w:rsidRPr="00F52E0D" w:rsidRDefault="006F532B" w:rsidP="0027453A"/>
          <w:p w14:paraId="226CB179" w14:textId="77777777" w:rsidR="006F532B" w:rsidRPr="00F52E0D" w:rsidRDefault="006F532B" w:rsidP="0027453A">
            <w:r w:rsidRPr="00F52E0D">
              <w:t>Ф. И. О. учащегося ______________________________________</w:t>
            </w:r>
          </w:p>
          <w:p w14:paraId="3EE13551" w14:textId="77777777" w:rsidR="006F532B" w:rsidRPr="00F52E0D" w:rsidRDefault="006F532B" w:rsidP="0027453A">
            <w:r w:rsidRPr="00F52E0D">
              <w:t>______________________________________</w:t>
            </w:r>
          </w:p>
          <w:p w14:paraId="60C72D67" w14:textId="77777777" w:rsidR="006F532B" w:rsidRPr="00F52E0D" w:rsidRDefault="006F532B" w:rsidP="0027453A">
            <w:r w:rsidRPr="00F52E0D">
              <w:t>______________________________________</w:t>
            </w:r>
          </w:p>
          <w:p w14:paraId="5425C579" w14:textId="77777777" w:rsidR="006F532B" w:rsidRPr="00F52E0D" w:rsidRDefault="006F532B" w:rsidP="0027453A">
            <w:r w:rsidRPr="00F52E0D">
              <w:t>Дата рождения______________________________</w:t>
            </w:r>
          </w:p>
          <w:p w14:paraId="481592DD" w14:textId="77777777" w:rsidR="006F532B" w:rsidRDefault="006F532B" w:rsidP="0027453A"/>
          <w:p w14:paraId="7EB0154D" w14:textId="77777777" w:rsidR="006F532B" w:rsidRPr="00F52E0D" w:rsidRDefault="006F532B" w:rsidP="0027453A">
            <w:r w:rsidRPr="00F52E0D">
              <w:t xml:space="preserve">Образовательное учреждение (полное название) </w:t>
            </w:r>
            <w:r>
              <w:t>_</w:t>
            </w:r>
            <w:r w:rsidRPr="00F52E0D">
              <w:t>____________________________</w:t>
            </w:r>
          </w:p>
          <w:p w14:paraId="442E3631" w14:textId="77777777" w:rsidR="006F532B" w:rsidRPr="00F52E0D" w:rsidRDefault="006F532B" w:rsidP="0027453A">
            <w:r w:rsidRPr="00F52E0D">
              <w:t>_____________________________________________________________</w:t>
            </w:r>
            <w:r>
              <w:t>_______________</w:t>
            </w:r>
          </w:p>
          <w:p w14:paraId="3BE1BC29" w14:textId="77777777" w:rsidR="006F532B" w:rsidRPr="00F52E0D" w:rsidRDefault="006F532B" w:rsidP="0027453A">
            <w:r w:rsidRPr="00F52E0D">
              <w:t>Город, село ______________________________________</w:t>
            </w:r>
          </w:p>
          <w:p w14:paraId="5DFC39E0" w14:textId="77777777" w:rsidR="006F532B" w:rsidRPr="00F52E0D" w:rsidRDefault="006F532B" w:rsidP="0027453A">
            <w:r w:rsidRPr="00F52E0D">
              <w:t>______________________________________</w:t>
            </w:r>
          </w:p>
          <w:p w14:paraId="30451D11" w14:textId="77777777" w:rsidR="006F532B" w:rsidRPr="00F52E0D" w:rsidRDefault="006F532B" w:rsidP="0027453A">
            <w:r w:rsidRPr="00F52E0D">
              <w:t>Район ______________________________________</w:t>
            </w:r>
          </w:p>
          <w:p w14:paraId="6678F515" w14:textId="77777777" w:rsidR="006F532B" w:rsidRPr="00F52E0D" w:rsidRDefault="006F532B" w:rsidP="0027453A">
            <w:r w:rsidRPr="00F52E0D">
              <w:t>Класс ______________________________________</w:t>
            </w:r>
          </w:p>
          <w:p w14:paraId="495F13A6" w14:textId="77777777" w:rsidR="006F532B" w:rsidRDefault="006F532B" w:rsidP="0027453A">
            <w:pPr>
              <w:pBdr>
                <w:bottom w:val="single" w:sz="12" w:space="1" w:color="auto"/>
              </w:pBdr>
            </w:pPr>
          </w:p>
          <w:p w14:paraId="5F81AC28" w14:textId="77777777"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14:paraId="0CB6671B" w14:textId="77777777" w:rsidR="006F532B" w:rsidRPr="00F52E0D" w:rsidRDefault="006F532B" w:rsidP="0027453A">
            <w:pPr>
              <w:pBdr>
                <w:bottom w:val="single" w:sz="12" w:space="1" w:color="auto"/>
              </w:pBdr>
            </w:pPr>
          </w:p>
          <w:p w14:paraId="4C9E31DA" w14:textId="77777777"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14:paraId="3E7A6C26"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14:paraId="7993BBA7" w14:textId="77777777" w:rsidR="006F532B" w:rsidRPr="00F52E0D" w:rsidRDefault="006F532B" w:rsidP="006F532B">
      <w:pPr>
        <w:pStyle w:val="a6"/>
      </w:pPr>
    </w:p>
    <w:p w14:paraId="3392EB4E" w14:textId="77777777" w:rsidR="006F532B" w:rsidRPr="00F52E0D" w:rsidRDefault="006F532B" w:rsidP="006F532B">
      <w:pPr>
        <w:pStyle w:val="a6"/>
      </w:pPr>
    </w:p>
    <w:p w14:paraId="2659F012"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14:paraId="635BA91F" w14:textId="77777777" w:rsidR="006F532B" w:rsidRPr="00F52E0D" w:rsidRDefault="006F532B" w:rsidP="006F532B">
      <w:pPr>
        <w:jc w:val="center"/>
        <w:rPr>
          <w:b/>
          <w:bCs/>
        </w:rPr>
      </w:pPr>
    </w:p>
    <w:p w14:paraId="4E73E825" w14:textId="77777777" w:rsidR="006F532B" w:rsidRPr="001C6EAA" w:rsidRDefault="006F532B" w:rsidP="006F532B">
      <w:pPr>
        <w:jc w:val="center"/>
        <w:rPr>
          <w:b/>
        </w:rPr>
      </w:pPr>
      <w:r w:rsidRPr="001C6EAA">
        <w:rPr>
          <w:b/>
        </w:rPr>
        <w:t>ОЦЕНОЧНЫЙ ЛИСТ</w:t>
      </w:r>
    </w:p>
    <w:p w14:paraId="4F9DC422" w14:textId="77777777" w:rsidR="006F532B" w:rsidRPr="001C6EAA" w:rsidRDefault="006F532B" w:rsidP="006F532B">
      <w:r w:rsidRPr="001C6EAA">
        <w:rPr>
          <w:b/>
        </w:rPr>
        <w:t>Город</w:t>
      </w:r>
      <w:r w:rsidRPr="001C6EAA">
        <w:t>______________________</w:t>
      </w:r>
    </w:p>
    <w:p w14:paraId="727A2D62" w14:textId="77777777" w:rsidR="006F532B" w:rsidRPr="001C6EAA" w:rsidRDefault="006F532B" w:rsidP="006F532B">
      <w:r w:rsidRPr="001C6EAA">
        <w:rPr>
          <w:b/>
        </w:rPr>
        <w:t>Дата проведения</w:t>
      </w:r>
      <w:r w:rsidRPr="001C6EAA">
        <w:t>______________________</w:t>
      </w:r>
    </w:p>
    <w:p w14:paraId="542BEB0E" w14:textId="77777777" w:rsidR="006F532B" w:rsidRPr="001C6EAA" w:rsidRDefault="006F532B" w:rsidP="006F532B">
      <w:r w:rsidRPr="001C6EAA">
        <w:rPr>
          <w:b/>
        </w:rPr>
        <w:t>Предмет</w:t>
      </w:r>
      <w:r w:rsidRPr="001C6EAA">
        <w:t>_____________________________</w:t>
      </w:r>
    </w:p>
    <w:p w14:paraId="33E56C00" w14:textId="77777777" w:rsidR="006F532B" w:rsidRPr="001C6EAA" w:rsidRDefault="006F532B" w:rsidP="006F532B">
      <w:r w:rsidRPr="001C6EAA">
        <w:rPr>
          <w:b/>
        </w:rPr>
        <w:t>Класс</w:t>
      </w:r>
      <w:r w:rsidRPr="001C6EAA">
        <w:t>_____________________</w:t>
      </w:r>
    </w:p>
    <w:p w14:paraId="036D15C5" w14:textId="77777777" w:rsidR="006F532B" w:rsidRPr="001C6EAA" w:rsidRDefault="006F532B" w:rsidP="006F532B">
      <w:r w:rsidRPr="001C6EAA">
        <w:rPr>
          <w:b/>
        </w:rPr>
        <w:t>Количество участников</w:t>
      </w:r>
      <w:r w:rsidRPr="001C6EAA">
        <w:t>________________</w:t>
      </w:r>
    </w:p>
    <w:p w14:paraId="0AE8CAE9" w14:textId="77777777"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6F532B" w:rsidRPr="001C6EAA" w14:paraId="5B10A41E" w14:textId="77777777" w:rsidTr="0027453A">
        <w:tc>
          <w:tcPr>
            <w:tcW w:w="743" w:type="dxa"/>
            <w:vMerge w:val="restart"/>
          </w:tcPr>
          <w:p w14:paraId="1FBD03CB" w14:textId="77777777" w:rsidR="006F532B" w:rsidRPr="001C6EAA" w:rsidRDefault="006F532B" w:rsidP="0027453A">
            <w:pPr>
              <w:jc w:val="center"/>
              <w:rPr>
                <w:b/>
              </w:rPr>
            </w:pPr>
            <w:r w:rsidRPr="001C6EAA">
              <w:rPr>
                <w:b/>
              </w:rPr>
              <w:t>№</w:t>
            </w:r>
          </w:p>
          <w:p w14:paraId="31475099" w14:textId="77777777" w:rsidR="006F532B" w:rsidRPr="001C6EAA" w:rsidRDefault="006F532B" w:rsidP="0027453A">
            <w:pPr>
              <w:jc w:val="center"/>
              <w:rPr>
                <w:b/>
              </w:rPr>
            </w:pPr>
            <w:r w:rsidRPr="001C6EAA">
              <w:rPr>
                <w:b/>
              </w:rPr>
              <w:t>п/п</w:t>
            </w:r>
          </w:p>
        </w:tc>
        <w:tc>
          <w:tcPr>
            <w:tcW w:w="1469" w:type="dxa"/>
            <w:vMerge w:val="restart"/>
          </w:tcPr>
          <w:p w14:paraId="17EBCCDC" w14:textId="77777777" w:rsidR="006F532B" w:rsidRPr="001C6EAA" w:rsidRDefault="006F532B" w:rsidP="0027453A">
            <w:pPr>
              <w:jc w:val="center"/>
              <w:rPr>
                <w:b/>
              </w:rPr>
            </w:pPr>
            <w:r w:rsidRPr="001C6EAA">
              <w:rPr>
                <w:b/>
              </w:rPr>
              <w:t>Шифр участника</w:t>
            </w:r>
          </w:p>
        </w:tc>
        <w:tc>
          <w:tcPr>
            <w:tcW w:w="5693" w:type="dxa"/>
            <w:gridSpan w:val="6"/>
          </w:tcPr>
          <w:p w14:paraId="4C1ECE24" w14:textId="77777777" w:rsidR="006F532B" w:rsidRPr="001C6EAA" w:rsidRDefault="006F532B" w:rsidP="0027453A">
            <w:pPr>
              <w:jc w:val="center"/>
              <w:rPr>
                <w:b/>
              </w:rPr>
            </w:pPr>
            <w:r w:rsidRPr="001C6EAA">
              <w:rPr>
                <w:b/>
              </w:rPr>
              <w:t>Задание</w:t>
            </w:r>
            <w:r w:rsidRPr="001C6EAA">
              <w:rPr>
                <w:rFonts w:eastAsia="Calibri"/>
                <w:b/>
                <w:vertAlign w:val="superscript"/>
              </w:rPr>
              <w:footnoteReference w:id="1"/>
            </w:r>
          </w:p>
        </w:tc>
        <w:tc>
          <w:tcPr>
            <w:tcW w:w="1666" w:type="dxa"/>
          </w:tcPr>
          <w:p w14:paraId="54D71A16" w14:textId="77777777" w:rsidR="006F532B" w:rsidRPr="001C6EAA" w:rsidRDefault="006F532B" w:rsidP="0027453A">
            <w:pPr>
              <w:jc w:val="center"/>
              <w:rPr>
                <w:b/>
              </w:rPr>
            </w:pPr>
            <w:r w:rsidRPr="001C6EAA">
              <w:rPr>
                <w:b/>
              </w:rPr>
              <w:t>Общее количество баллов</w:t>
            </w:r>
          </w:p>
        </w:tc>
      </w:tr>
      <w:tr w:rsidR="006F532B" w:rsidRPr="001C6EAA" w14:paraId="00603D82" w14:textId="77777777" w:rsidTr="0027453A">
        <w:tc>
          <w:tcPr>
            <w:tcW w:w="743" w:type="dxa"/>
            <w:vMerge/>
          </w:tcPr>
          <w:p w14:paraId="287502D8" w14:textId="77777777" w:rsidR="006F532B" w:rsidRPr="001C6EAA" w:rsidRDefault="006F532B" w:rsidP="0027453A">
            <w:pPr>
              <w:jc w:val="center"/>
              <w:rPr>
                <w:b/>
              </w:rPr>
            </w:pPr>
          </w:p>
        </w:tc>
        <w:tc>
          <w:tcPr>
            <w:tcW w:w="1469" w:type="dxa"/>
            <w:vMerge/>
          </w:tcPr>
          <w:p w14:paraId="2BFADA2F" w14:textId="77777777" w:rsidR="006F532B" w:rsidRPr="001C6EAA" w:rsidRDefault="006F532B" w:rsidP="0027453A">
            <w:pPr>
              <w:jc w:val="center"/>
              <w:rPr>
                <w:b/>
              </w:rPr>
            </w:pPr>
          </w:p>
        </w:tc>
        <w:tc>
          <w:tcPr>
            <w:tcW w:w="948" w:type="dxa"/>
          </w:tcPr>
          <w:p w14:paraId="5190FC03" w14:textId="77777777" w:rsidR="006F532B" w:rsidRPr="001C6EAA" w:rsidRDefault="006F532B" w:rsidP="0027453A">
            <w:pPr>
              <w:jc w:val="center"/>
              <w:rPr>
                <w:b/>
              </w:rPr>
            </w:pPr>
            <w:r w:rsidRPr="001C6EAA">
              <w:rPr>
                <w:b/>
              </w:rPr>
              <w:t>1</w:t>
            </w:r>
          </w:p>
        </w:tc>
        <w:tc>
          <w:tcPr>
            <w:tcW w:w="949" w:type="dxa"/>
          </w:tcPr>
          <w:p w14:paraId="4220EF1C" w14:textId="77777777" w:rsidR="006F532B" w:rsidRPr="001C6EAA" w:rsidRDefault="006F532B" w:rsidP="0027453A">
            <w:pPr>
              <w:jc w:val="center"/>
              <w:rPr>
                <w:b/>
              </w:rPr>
            </w:pPr>
            <w:r w:rsidRPr="001C6EAA">
              <w:rPr>
                <w:b/>
              </w:rPr>
              <w:t>2</w:t>
            </w:r>
          </w:p>
        </w:tc>
        <w:tc>
          <w:tcPr>
            <w:tcW w:w="949" w:type="dxa"/>
          </w:tcPr>
          <w:p w14:paraId="0481CDDB" w14:textId="77777777" w:rsidR="006F532B" w:rsidRPr="001C6EAA" w:rsidRDefault="006F532B" w:rsidP="0027453A">
            <w:pPr>
              <w:jc w:val="center"/>
              <w:rPr>
                <w:b/>
              </w:rPr>
            </w:pPr>
            <w:r w:rsidRPr="001C6EAA">
              <w:rPr>
                <w:b/>
              </w:rPr>
              <w:t>3</w:t>
            </w:r>
          </w:p>
        </w:tc>
        <w:tc>
          <w:tcPr>
            <w:tcW w:w="949" w:type="dxa"/>
          </w:tcPr>
          <w:p w14:paraId="02C30562" w14:textId="77777777" w:rsidR="006F532B" w:rsidRPr="001C6EAA" w:rsidRDefault="006F532B" w:rsidP="0027453A">
            <w:pPr>
              <w:jc w:val="center"/>
              <w:rPr>
                <w:b/>
              </w:rPr>
            </w:pPr>
            <w:r w:rsidRPr="001C6EAA">
              <w:rPr>
                <w:b/>
              </w:rPr>
              <w:t>4</w:t>
            </w:r>
          </w:p>
        </w:tc>
        <w:tc>
          <w:tcPr>
            <w:tcW w:w="949" w:type="dxa"/>
          </w:tcPr>
          <w:p w14:paraId="0EB22445" w14:textId="77777777" w:rsidR="006F532B" w:rsidRPr="001C6EAA" w:rsidRDefault="006F532B" w:rsidP="0027453A">
            <w:pPr>
              <w:jc w:val="center"/>
              <w:rPr>
                <w:b/>
              </w:rPr>
            </w:pPr>
            <w:r w:rsidRPr="001C6EAA">
              <w:rPr>
                <w:b/>
              </w:rPr>
              <w:t>5</w:t>
            </w:r>
          </w:p>
        </w:tc>
        <w:tc>
          <w:tcPr>
            <w:tcW w:w="949" w:type="dxa"/>
          </w:tcPr>
          <w:p w14:paraId="6326303A" w14:textId="77777777" w:rsidR="006F532B" w:rsidRPr="001C6EAA" w:rsidRDefault="006F532B" w:rsidP="0027453A">
            <w:pPr>
              <w:jc w:val="center"/>
              <w:rPr>
                <w:b/>
              </w:rPr>
            </w:pPr>
            <w:r w:rsidRPr="001C6EAA">
              <w:rPr>
                <w:b/>
              </w:rPr>
              <w:t>6</w:t>
            </w:r>
          </w:p>
        </w:tc>
        <w:tc>
          <w:tcPr>
            <w:tcW w:w="1666" w:type="dxa"/>
          </w:tcPr>
          <w:p w14:paraId="4B1504A6" w14:textId="77777777" w:rsidR="006F532B" w:rsidRPr="001C6EAA" w:rsidRDefault="006F532B" w:rsidP="0027453A">
            <w:pPr>
              <w:jc w:val="center"/>
              <w:rPr>
                <w:b/>
              </w:rPr>
            </w:pPr>
          </w:p>
        </w:tc>
      </w:tr>
      <w:tr w:rsidR="006F532B" w:rsidRPr="001C6EAA" w14:paraId="52EF125D" w14:textId="77777777" w:rsidTr="0027453A">
        <w:tc>
          <w:tcPr>
            <w:tcW w:w="743" w:type="dxa"/>
          </w:tcPr>
          <w:p w14:paraId="0724589B" w14:textId="77777777" w:rsidR="006F532B" w:rsidRPr="001C6EAA" w:rsidRDefault="006F532B" w:rsidP="006F532B">
            <w:pPr>
              <w:numPr>
                <w:ilvl w:val="0"/>
                <w:numId w:val="18"/>
              </w:numPr>
              <w:contextualSpacing/>
              <w:jc w:val="center"/>
              <w:rPr>
                <w:sz w:val="20"/>
                <w:szCs w:val="20"/>
              </w:rPr>
            </w:pPr>
          </w:p>
        </w:tc>
        <w:tc>
          <w:tcPr>
            <w:tcW w:w="1469" w:type="dxa"/>
          </w:tcPr>
          <w:p w14:paraId="1867E484" w14:textId="77777777" w:rsidR="006F532B" w:rsidRPr="001C6EAA" w:rsidRDefault="006F532B" w:rsidP="0027453A">
            <w:pPr>
              <w:jc w:val="center"/>
            </w:pPr>
          </w:p>
        </w:tc>
        <w:tc>
          <w:tcPr>
            <w:tcW w:w="948" w:type="dxa"/>
          </w:tcPr>
          <w:p w14:paraId="64B65244" w14:textId="77777777" w:rsidR="006F532B" w:rsidRPr="001C6EAA" w:rsidRDefault="006F532B" w:rsidP="0027453A">
            <w:pPr>
              <w:jc w:val="center"/>
            </w:pPr>
          </w:p>
        </w:tc>
        <w:tc>
          <w:tcPr>
            <w:tcW w:w="949" w:type="dxa"/>
          </w:tcPr>
          <w:p w14:paraId="417EDFBF" w14:textId="77777777" w:rsidR="006F532B" w:rsidRPr="001C6EAA" w:rsidRDefault="006F532B" w:rsidP="0027453A">
            <w:pPr>
              <w:jc w:val="center"/>
            </w:pPr>
          </w:p>
        </w:tc>
        <w:tc>
          <w:tcPr>
            <w:tcW w:w="949" w:type="dxa"/>
          </w:tcPr>
          <w:p w14:paraId="3B5A66DF" w14:textId="77777777" w:rsidR="006F532B" w:rsidRPr="001C6EAA" w:rsidRDefault="006F532B" w:rsidP="0027453A">
            <w:pPr>
              <w:jc w:val="center"/>
            </w:pPr>
          </w:p>
        </w:tc>
        <w:tc>
          <w:tcPr>
            <w:tcW w:w="949" w:type="dxa"/>
          </w:tcPr>
          <w:p w14:paraId="1629539A" w14:textId="77777777" w:rsidR="006F532B" w:rsidRPr="001C6EAA" w:rsidRDefault="006F532B" w:rsidP="0027453A">
            <w:pPr>
              <w:jc w:val="center"/>
            </w:pPr>
          </w:p>
        </w:tc>
        <w:tc>
          <w:tcPr>
            <w:tcW w:w="949" w:type="dxa"/>
          </w:tcPr>
          <w:p w14:paraId="4A790593" w14:textId="77777777" w:rsidR="006F532B" w:rsidRPr="001C6EAA" w:rsidRDefault="006F532B" w:rsidP="0027453A">
            <w:pPr>
              <w:jc w:val="center"/>
            </w:pPr>
          </w:p>
        </w:tc>
        <w:tc>
          <w:tcPr>
            <w:tcW w:w="949" w:type="dxa"/>
          </w:tcPr>
          <w:p w14:paraId="1FD7AEF2" w14:textId="77777777" w:rsidR="006F532B" w:rsidRPr="001C6EAA" w:rsidRDefault="006F532B" w:rsidP="0027453A">
            <w:pPr>
              <w:jc w:val="center"/>
            </w:pPr>
          </w:p>
        </w:tc>
        <w:tc>
          <w:tcPr>
            <w:tcW w:w="1666" w:type="dxa"/>
          </w:tcPr>
          <w:p w14:paraId="305F4BE3" w14:textId="77777777" w:rsidR="006F532B" w:rsidRPr="001C6EAA" w:rsidRDefault="006F532B" w:rsidP="0027453A">
            <w:pPr>
              <w:jc w:val="center"/>
            </w:pPr>
          </w:p>
        </w:tc>
      </w:tr>
      <w:tr w:rsidR="006F532B" w:rsidRPr="001C6EAA" w14:paraId="1CB8173E" w14:textId="77777777" w:rsidTr="0027453A">
        <w:tc>
          <w:tcPr>
            <w:tcW w:w="743" w:type="dxa"/>
          </w:tcPr>
          <w:p w14:paraId="38A05DE4" w14:textId="77777777" w:rsidR="006F532B" w:rsidRPr="001C6EAA" w:rsidRDefault="006F532B" w:rsidP="006F532B">
            <w:pPr>
              <w:numPr>
                <w:ilvl w:val="0"/>
                <w:numId w:val="18"/>
              </w:numPr>
              <w:contextualSpacing/>
              <w:jc w:val="center"/>
              <w:rPr>
                <w:sz w:val="20"/>
                <w:szCs w:val="20"/>
              </w:rPr>
            </w:pPr>
          </w:p>
        </w:tc>
        <w:tc>
          <w:tcPr>
            <w:tcW w:w="1469" w:type="dxa"/>
          </w:tcPr>
          <w:p w14:paraId="7B3EC113" w14:textId="77777777" w:rsidR="006F532B" w:rsidRPr="001C6EAA" w:rsidRDefault="006F532B" w:rsidP="0027453A">
            <w:pPr>
              <w:jc w:val="center"/>
            </w:pPr>
          </w:p>
        </w:tc>
        <w:tc>
          <w:tcPr>
            <w:tcW w:w="948" w:type="dxa"/>
          </w:tcPr>
          <w:p w14:paraId="31820085" w14:textId="77777777" w:rsidR="006F532B" w:rsidRPr="001C6EAA" w:rsidRDefault="006F532B" w:rsidP="0027453A">
            <w:pPr>
              <w:jc w:val="center"/>
            </w:pPr>
          </w:p>
        </w:tc>
        <w:tc>
          <w:tcPr>
            <w:tcW w:w="949" w:type="dxa"/>
          </w:tcPr>
          <w:p w14:paraId="635AC9A7" w14:textId="77777777" w:rsidR="006F532B" w:rsidRPr="001C6EAA" w:rsidRDefault="006F532B" w:rsidP="0027453A">
            <w:pPr>
              <w:jc w:val="center"/>
            </w:pPr>
          </w:p>
        </w:tc>
        <w:tc>
          <w:tcPr>
            <w:tcW w:w="949" w:type="dxa"/>
          </w:tcPr>
          <w:p w14:paraId="2CF6F59E" w14:textId="77777777" w:rsidR="006F532B" w:rsidRPr="001C6EAA" w:rsidRDefault="006F532B" w:rsidP="0027453A">
            <w:pPr>
              <w:jc w:val="center"/>
            </w:pPr>
          </w:p>
        </w:tc>
        <w:tc>
          <w:tcPr>
            <w:tcW w:w="949" w:type="dxa"/>
          </w:tcPr>
          <w:p w14:paraId="19398219" w14:textId="77777777" w:rsidR="006F532B" w:rsidRPr="001C6EAA" w:rsidRDefault="006F532B" w:rsidP="0027453A">
            <w:pPr>
              <w:jc w:val="center"/>
            </w:pPr>
          </w:p>
        </w:tc>
        <w:tc>
          <w:tcPr>
            <w:tcW w:w="949" w:type="dxa"/>
          </w:tcPr>
          <w:p w14:paraId="4E40A870" w14:textId="77777777" w:rsidR="006F532B" w:rsidRPr="001C6EAA" w:rsidRDefault="006F532B" w:rsidP="0027453A">
            <w:pPr>
              <w:jc w:val="center"/>
            </w:pPr>
          </w:p>
        </w:tc>
        <w:tc>
          <w:tcPr>
            <w:tcW w:w="949" w:type="dxa"/>
          </w:tcPr>
          <w:p w14:paraId="218AA2BC" w14:textId="77777777" w:rsidR="006F532B" w:rsidRPr="001C6EAA" w:rsidRDefault="006F532B" w:rsidP="0027453A">
            <w:pPr>
              <w:jc w:val="center"/>
            </w:pPr>
          </w:p>
        </w:tc>
        <w:tc>
          <w:tcPr>
            <w:tcW w:w="1666" w:type="dxa"/>
          </w:tcPr>
          <w:p w14:paraId="5E91DC2A" w14:textId="77777777" w:rsidR="006F532B" w:rsidRPr="001C6EAA" w:rsidRDefault="006F532B" w:rsidP="0027453A">
            <w:pPr>
              <w:jc w:val="center"/>
            </w:pPr>
          </w:p>
        </w:tc>
      </w:tr>
      <w:tr w:rsidR="006F532B" w:rsidRPr="001C6EAA" w14:paraId="70A78B97" w14:textId="77777777" w:rsidTr="0027453A">
        <w:tc>
          <w:tcPr>
            <w:tcW w:w="743" w:type="dxa"/>
          </w:tcPr>
          <w:p w14:paraId="5D607326" w14:textId="77777777" w:rsidR="006F532B" w:rsidRPr="001C6EAA" w:rsidRDefault="006F532B" w:rsidP="006F532B">
            <w:pPr>
              <w:numPr>
                <w:ilvl w:val="0"/>
                <w:numId w:val="18"/>
              </w:numPr>
              <w:contextualSpacing/>
              <w:jc w:val="center"/>
              <w:rPr>
                <w:sz w:val="20"/>
                <w:szCs w:val="20"/>
              </w:rPr>
            </w:pPr>
          </w:p>
        </w:tc>
        <w:tc>
          <w:tcPr>
            <w:tcW w:w="1469" w:type="dxa"/>
          </w:tcPr>
          <w:p w14:paraId="582E5989" w14:textId="77777777" w:rsidR="006F532B" w:rsidRPr="001C6EAA" w:rsidRDefault="006F532B" w:rsidP="0027453A">
            <w:pPr>
              <w:jc w:val="center"/>
            </w:pPr>
          </w:p>
        </w:tc>
        <w:tc>
          <w:tcPr>
            <w:tcW w:w="948" w:type="dxa"/>
          </w:tcPr>
          <w:p w14:paraId="052DC9B8" w14:textId="77777777" w:rsidR="006F532B" w:rsidRPr="001C6EAA" w:rsidRDefault="006F532B" w:rsidP="0027453A">
            <w:pPr>
              <w:jc w:val="center"/>
            </w:pPr>
          </w:p>
        </w:tc>
        <w:tc>
          <w:tcPr>
            <w:tcW w:w="949" w:type="dxa"/>
          </w:tcPr>
          <w:p w14:paraId="48A04F5E" w14:textId="77777777" w:rsidR="006F532B" w:rsidRPr="001C6EAA" w:rsidRDefault="006F532B" w:rsidP="0027453A">
            <w:pPr>
              <w:jc w:val="center"/>
            </w:pPr>
          </w:p>
        </w:tc>
        <w:tc>
          <w:tcPr>
            <w:tcW w:w="949" w:type="dxa"/>
          </w:tcPr>
          <w:p w14:paraId="4911937A" w14:textId="77777777" w:rsidR="006F532B" w:rsidRPr="001C6EAA" w:rsidRDefault="006F532B" w:rsidP="0027453A">
            <w:pPr>
              <w:jc w:val="center"/>
            </w:pPr>
          </w:p>
        </w:tc>
        <w:tc>
          <w:tcPr>
            <w:tcW w:w="949" w:type="dxa"/>
          </w:tcPr>
          <w:p w14:paraId="4253905A" w14:textId="77777777" w:rsidR="006F532B" w:rsidRPr="001C6EAA" w:rsidRDefault="006F532B" w:rsidP="0027453A">
            <w:pPr>
              <w:jc w:val="center"/>
            </w:pPr>
          </w:p>
        </w:tc>
        <w:tc>
          <w:tcPr>
            <w:tcW w:w="949" w:type="dxa"/>
          </w:tcPr>
          <w:p w14:paraId="1AD5AF27" w14:textId="77777777" w:rsidR="006F532B" w:rsidRPr="001C6EAA" w:rsidRDefault="006F532B" w:rsidP="0027453A">
            <w:pPr>
              <w:jc w:val="center"/>
            </w:pPr>
          </w:p>
        </w:tc>
        <w:tc>
          <w:tcPr>
            <w:tcW w:w="949" w:type="dxa"/>
          </w:tcPr>
          <w:p w14:paraId="12AD3892" w14:textId="77777777" w:rsidR="006F532B" w:rsidRPr="001C6EAA" w:rsidRDefault="006F532B" w:rsidP="0027453A">
            <w:pPr>
              <w:jc w:val="center"/>
            </w:pPr>
          </w:p>
        </w:tc>
        <w:tc>
          <w:tcPr>
            <w:tcW w:w="1666" w:type="dxa"/>
          </w:tcPr>
          <w:p w14:paraId="1A6004DE" w14:textId="77777777" w:rsidR="006F532B" w:rsidRPr="001C6EAA" w:rsidRDefault="006F532B" w:rsidP="0027453A">
            <w:pPr>
              <w:jc w:val="center"/>
            </w:pPr>
          </w:p>
        </w:tc>
      </w:tr>
      <w:tr w:rsidR="006F532B" w:rsidRPr="001C6EAA" w14:paraId="10E8D624" w14:textId="77777777" w:rsidTr="0027453A">
        <w:tc>
          <w:tcPr>
            <w:tcW w:w="743" w:type="dxa"/>
          </w:tcPr>
          <w:p w14:paraId="66A322FA" w14:textId="77777777" w:rsidR="006F532B" w:rsidRPr="001C6EAA" w:rsidRDefault="006F532B" w:rsidP="006F532B">
            <w:pPr>
              <w:numPr>
                <w:ilvl w:val="0"/>
                <w:numId w:val="18"/>
              </w:numPr>
              <w:contextualSpacing/>
              <w:jc w:val="center"/>
              <w:rPr>
                <w:sz w:val="20"/>
                <w:szCs w:val="20"/>
              </w:rPr>
            </w:pPr>
          </w:p>
        </w:tc>
        <w:tc>
          <w:tcPr>
            <w:tcW w:w="1469" w:type="dxa"/>
          </w:tcPr>
          <w:p w14:paraId="1B81CC3B" w14:textId="77777777" w:rsidR="006F532B" w:rsidRPr="001C6EAA" w:rsidRDefault="006F532B" w:rsidP="0027453A">
            <w:pPr>
              <w:jc w:val="center"/>
            </w:pPr>
          </w:p>
        </w:tc>
        <w:tc>
          <w:tcPr>
            <w:tcW w:w="948" w:type="dxa"/>
          </w:tcPr>
          <w:p w14:paraId="5D84AD20" w14:textId="77777777" w:rsidR="006F532B" w:rsidRPr="001C6EAA" w:rsidRDefault="006F532B" w:rsidP="0027453A">
            <w:pPr>
              <w:jc w:val="center"/>
            </w:pPr>
          </w:p>
        </w:tc>
        <w:tc>
          <w:tcPr>
            <w:tcW w:w="949" w:type="dxa"/>
          </w:tcPr>
          <w:p w14:paraId="45F29F95" w14:textId="77777777" w:rsidR="006F532B" w:rsidRPr="001C6EAA" w:rsidRDefault="006F532B" w:rsidP="0027453A">
            <w:pPr>
              <w:jc w:val="center"/>
            </w:pPr>
          </w:p>
        </w:tc>
        <w:tc>
          <w:tcPr>
            <w:tcW w:w="949" w:type="dxa"/>
          </w:tcPr>
          <w:p w14:paraId="07E0F3BE" w14:textId="77777777" w:rsidR="006F532B" w:rsidRPr="001C6EAA" w:rsidRDefault="006F532B" w:rsidP="0027453A">
            <w:pPr>
              <w:jc w:val="center"/>
            </w:pPr>
          </w:p>
        </w:tc>
        <w:tc>
          <w:tcPr>
            <w:tcW w:w="949" w:type="dxa"/>
          </w:tcPr>
          <w:p w14:paraId="5BF386FB" w14:textId="77777777" w:rsidR="006F532B" w:rsidRPr="001C6EAA" w:rsidRDefault="006F532B" w:rsidP="0027453A">
            <w:pPr>
              <w:jc w:val="center"/>
            </w:pPr>
          </w:p>
        </w:tc>
        <w:tc>
          <w:tcPr>
            <w:tcW w:w="949" w:type="dxa"/>
          </w:tcPr>
          <w:p w14:paraId="288E258D" w14:textId="77777777" w:rsidR="006F532B" w:rsidRPr="001C6EAA" w:rsidRDefault="006F532B" w:rsidP="0027453A">
            <w:pPr>
              <w:jc w:val="center"/>
            </w:pPr>
          </w:p>
        </w:tc>
        <w:tc>
          <w:tcPr>
            <w:tcW w:w="949" w:type="dxa"/>
          </w:tcPr>
          <w:p w14:paraId="704347F2" w14:textId="77777777" w:rsidR="006F532B" w:rsidRPr="001C6EAA" w:rsidRDefault="006F532B" w:rsidP="0027453A">
            <w:pPr>
              <w:jc w:val="center"/>
            </w:pPr>
          </w:p>
        </w:tc>
        <w:tc>
          <w:tcPr>
            <w:tcW w:w="1666" w:type="dxa"/>
          </w:tcPr>
          <w:p w14:paraId="602BF1D1" w14:textId="77777777" w:rsidR="006F532B" w:rsidRPr="001C6EAA" w:rsidRDefault="006F532B" w:rsidP="0027453A">
            <w:pPr>
              <w:jc w:val="center"/>
            </w:pPr>
          </w:p>
        </w:tc>
      </w:tr>
      <w:tr w:rsidR="006F532B" w:rsidRPr="001C6EAA" w14:paraId="03EBFCB7" w14:textId="77777777" w:rsidTr="0027453A">
        <w:tc>
          <w:tcPr>
            <w:tcW w:w="743" w:type="dxa"/>
          </w:tcPr>
          <w:p w14:paraId="4F6BD62E" w14:textId="77777777" w:rsidR="006F532B" w:rsidRPr="001C6EAA" w:rsidRDefault="006F532B" w:rsidP="006F532B">
            <w:pPr>
              <w:numPr>
                <w:ilvl w:val="0"/>
                <w:numId w:val="18"/>
              </w:numPr>
              <w:contextualSpacing/>
              <w:jc w:val="center"/>
              <w:rPr>
                <w:sz w:val="20"/>
                <w:szCs w:val="20"/>
              </w:rPr>
            </w:pPr>
          </w:p>
        </w:tc>
        <w:tc>
          <w:tcPr>
            <w:tcW w:w="1469" w:type="dxa"/>
          </w:tcPr>
          <w:p w14:paraId="770477E7" w14:textId="77777777" w:rsidR="006F532B" w:rsidRPr="001C6EAA" w:rsidRDefault="006F532B" w:rsidP="0027453A">
            <w:pPr>
              <w:jc w:val="center"/>
            </w:pPr>
          </w:p>
        </w:tc>
        <w:tc>
          <w:tcPr>
            <w:tcW w:w="948" w:type="dxa"/>
          </w:tcPr>
          <w:p w14:paraId="0178C6EB" w14:textId="77777777" w:rsidR="006F532B" w:rsidRPr="001C6EAA" w:rsidRDefault="006F532B" w:rsidP="0027453A">
            <w:pPr>
              <w:jc w:val="center"/>
            </w:pPr>
          </w:p>
        </w:tc>
        <w:tc>
          <w:tcPr>
            <w:tcW w:w="949" w:type="dxa"/>
          </w:tcPr>
          <w:p w14:paraId="1173CB5D" w14:textId="77777777" w:rsidR="006F532B" w:rsidRPr="001C6EAA" w:rsidRDefault="006F532B" w:rsidP="0027453A">
            <w:pPr>
              <w:jc w:val="center"/>
            </w:pPr>
          </w:p>
        </w:tc>
        <w:tc>
          <w:tcPr>
            <w:tcW w:w="949" w:type="dxa"/>
          </w:tcPr>
          <w:p w14:paraId="224D65C9" w14:textId="77777777" w:rsidR="006F532B" w:rsidRPr="001C6EAA" w:rsidRDefault="006F532B" w:rsidP="0027453A">
            <w:pPr>
              <w:jc w:val="center"/>
            </w:pPr>
          </w:p>
        </w:tc>
        <w:tc>
          <w:tcPr>
            <w:tcW w:w="949" w:type="dxa"/>
          </w:tcPr>
          <w:p w14:paraId="0E469B70" w14:textId="77777777" w:rsidR="006F532B" w:rsidRPr="001C6EAA" w:rsidRDefault="006F532B" w:rsidP="0027453A">
            <w:pPr>
              <w:jc w:val="center"/>
            </w:pPr>
          </w:p>
        </w:tc>
        <w:tc>
          <w:tcPr>
            <w:tcW w:w="949" w:type="dxa"/>
          </w:tcPr>
          <w:p w14:paraId="45C5D77D" w14:textId="77777777" w:rsidR="006F532B" w:rsidRPr="001C6EAA" w:rsidRDefault="006F532B" w:rsidP="0027453A">
            <w:pPr>
              <w:jc w:val="center"/>
            </w:pPr>
          </w:p>
        </w:tc>
        <w:tc>
          <w:tcPr>
            <w:tcW w:w="949" w:type="dxa"/>
          </w:tcPr>
          <w:p w14:paraId="51E8B6A8" w14:textId="77777777" w:rsidR="006F532B" w:rsidRPr="001C6EAA" w:rsidRDefault="006F532B" w:rsidP="0027453A">
            <w:pPr>
              <w:jc w:val="center"/>
            </w:pPr>
          </w:p>
        </w:tc>
        <w:tc>
          <w:tcPr>
            <w:tcW w:w="1666" w:type="dxa"/>
          </w:tcPr>
          <w:p w14:paraId="67B41DE6" w14:textId="77777777" w:rsidR="006F532B" w:rsidRPr="001C6EAA" w:rsidRDefault="006F532B" w:rsidP="0027453A">
            <w:pPr>
              <w:jc w:val="center"/>
            </w:pPr>
          </w:p>
        </w:tc>
      </w:tr>
      <w:tr w:rsidR="006F532B" w:rsidRPr="001C6EAA" w14:paraId="5982FA13" w14:textId="77777777" w:rsidTr="0027453A">
        <w:tc>
          <w:tcPr>
            <w:tcW w:w="743" w:type="dxa"/>
          </w:tcPr>
          <w:p w14:paraId="0F4AAB23" w14:textId="77777777" w:rsidR="006F532B" w:rsidRPr="001C6EAA" w:rsidRDefault="006F532B" w:rsidP="006F532B">
            <w:pPr>
              <w:numPr>
                <w:ilvl w:val="0"/>
                <w:numId w:val="18"/>
              </w:numPr>
              <w:contextualSpacing/>
              <w:jc w:val="center"/>
              <w:rPr>
                <w:sz w:val="20"/>
                <w:szCs w:val="20"/>
              </w:rPr>
            </w:pPr>
          </w:p>
        </w:tc>
        <w:tc>
          <w:tcPr>
            <w:tcW w:w="1469" w:type="dxa"/>
          </w:tcPr>
          <w:p w14:paraId="3E940919" w14:textId="77777777" w:rsidR="006F532B" w:rsidRPr="001C6EAA" w:rsidRDefault="006F532B" w:rsidP="0027453A">
            <w:pPr>
              <w:jc w:val="center"/>
            </w:pPr>
          </w:p>
        </w:tc>
        <w:tc>
          <w:tcPr>
            <w:tcW w:w="948" w:type="dxa"/>
          </w:tcPr>
          <w:p w14:paraId="502DE470" w14:textId="77777777" w:rsidR="006F532B" w:rsidRPr="001C6EAA" w:rsidRDefault="006F532B" w:rsidP="0027453A">
            <w:pPr>
              <w:jc w:val="center"/>
            </w:pPr>
          </w:p>
        </w:tc>
        <w:tc>
          <w:tcPr>
            <w:tcW w:w="949" w:type="dxa"/>
          </w:tcPr>
          <w:p w14:paraId="0BA18D29" w14:textId="77777777" w:rsidR="006F532B" w:rsidRPr="001C6EAA" w:rsidRDefault="006F532B" w:rsidP="0027453A">
            <w:pPr>
              <w:jc w:val="center"/>
            </w:pPr>
          </w:p>
        </w:tc>
        <w:tc>
          <w:tcPr>
            <w:tcW w:w="949" w:type="dxa"/>
          </w:tcPr>
          <w:p w14:paraId="4FB103A8" w14:textId="77777777" w:rsidR="006F532B" w:rsidRPr="001C6EAA" w:rsidRDefault="006F532B" w:rsidP="0027453A">
            <w:pPr>
              <w:jc w:val="center"/>
            </w:pPr>
          </w:p>
        </w:tc>
        <w:tc>
          <w:tcPr>
            <w:tcW w:w="949" w:type="dxa"/>
          </w:tcPr>
          <w:p w14:paraId="54E632D9" w14:textId="77777777" w:rsidR="006F532B" w:rsidRPr="001C6EAA" w:rsidRDefault="006F532B" w:rsidP="0027453A">
            <w:pPr>
              <w:jc w:val="center"/>
            </w:pPr>
          </w:p>
        </w:tc>
        <w:tc>
          <w:tcPr>
            <w:tcW w:w="949" w:type="dxa"/>
          </w:tcPr>
          <w:p w14:paraId="1E39A17A" w14:textId="77777777" w:rsidR="006F532B" w:rsidRPr="001C6EAA" w:rsidRDefault="006F532B" w:rsidP="0027453A">
            <w:pPr>
              <w:jc w:val="center"/>
            </w:pPr>
          </w:p>
        </w:tc>
        <w:tc>
          <w:tcPr>
            <w:tcW w:w="949" w:type="dxa"/>
          </w:tcPr>
          <w:p w14:paraId="23F4755A" w14:textId="77777777" w:rsidR="006F532B" w:rsidRPr="001C6EAA" w:rsidRDefault="006F532B" w:rsidP="0027453A">
            <w:pPr>
              <w:jc w:val="center"/>
            </w:pPr>
          </w:p>
        </w:tc>
        <w:tc>
          <w:tcPr>
            <w:tcW w:w="1666" w:type="dxa"/>
          </w:tcPr>
          <w:p w14:paraId="7446C1BA" w14:textId="77777777" w:rsidR="006F532B" w:rsidRPr="001C6EAA" w:rsidRDefault="006F532B" w:rsidP="0027453A">
            <w:pPr>
              <w:jc w:val="center"/>
            </w:pPr>
          </w:p>
        </w:tc>
      </w:tr>
      <w:tr w:rsidR="006F532B" w:rsidRPr="001C6EAA" w14:paraId="4A51BF96" w14:textId="77777777" w:rsidTr="0027453A">
        <w:tc>
          <w:tcPr>
            <w:tcW w:w="743" w:type="dxa"/>
          </w:tcPr>
          <w:p w14:paraId="10C08E56" w14:textId="77777777" w:rsidR="006F532B" w:rsidRPr="001C6EAA" w:rsidRDefault="006F532B" w:rsidP="006F532B">
            <w:pPr>
              <w:numPr>
                <w:ilvl w:val="0"/>
                <w:numId w:val="18"/>
              </w:numPr>
              <w:contextualSpacing/>
              <w:jc w:val="center"/>
              <w:rPr>
                <w:sz w:val="20"/>
                <w:szCs w:val="20"/>
              </w:rPr>
            </w:pPr>
          </w:p>
        </w:tc>
        <w:tc>
          <w:tcPr>
            <w:tcW w:w="1469" w:type="dxa"/>
          </w:tcPr>
          <w:p w14:paraId="46212E24" w14:textId="77777777" w:rsidR="006F532B" w:rsidRPr="001C6EAA" w:rsidRDefault="006F532B" w:rsidP="0027453A">
            <w:pPr>
              <w:jc w:val="center"/>
            </w:pPr>
          </w:p>
        </w:tc>
        <w:tc>
          <w:tcPr>
            <w:tcW w:w="948" w:type="dxa"/>
          </w:tcPr>
          <w:p w14:paraId="01F3FE10" w14:textId="77777777" w:rsidR="006F532B" w:rsidRPr="001C6EAA" w:rsidRDefault="006F532B" w:rsidP="0027453A">
            <w:pPr>
              <w:jc w:val="center"/>
            </w:pPr>
          </w:p>
        </w:tc>
        <w:tc>
          <w:tcPr>
            <w:tcW w:w="949" w:type="dxa"/>
          </w:tcPr>
          <w:p w14:paraId="08665D45" w14:textId="77777777" w:rsidR="006F532B" w:rsidRPr="001C6EAA" w:rsidRDefault="006F532B" w:rsidP="0027453A">
            <w:pPr>
              <w:jc w:val="center"/>
            </w:pPr>
          </w:p>
        </w:tc>
        <w:tc>
          <w:tcPr>
            <w:tcW w:w="949" w:type="dxa"/>
          </w:tcPr>
          <w:p w14:paraId="5A14CF0C" w14:textId="77777777" w:rsidR="006F532B" w:rsidRPr="001C6EAA" w:rsidRDefault="006F532B" w:rsidP="0027453A">
            <w:pPr>
              <w:jc w:val="center"/>
            </w:pPr>
          </w:p>
        </w:tc>
        <w:tc>
          <w:tcPr>
            <w:tcW w:w="949" w:type="dxa"/>
          </w:tcPr>
          <w:p w14:paraId="6B57EBEB" w14:textId="77777777" w:rsidR="006F532B" w:rsidRPr="001C6EAA" w:rsidRDefault="006F532B" w:rsidP="0027453A">
            <w:pPr>
              <w:jc w:val="center"/>
            </w:pPr>
          </w:p>
        </w:tc>
        <w:tc>
          <w:tcPr>
            <w:tcW w:w="949" w:type="dxa"/>
          </w:tcPr>
          <w:p w14:paraId="27028EDC" w14:textId="77777777" w:rsidR="006F532B" w:rsidRPr="001C6EAA" w:rsidRDefault="006F532B" w:rsidP="0027453A">
            <w:pPr>
              <w:jc w:val="center"/>
            </w:pPr>
          </w:p>
        </w:tc>
        <w:tc>
          <w:tcPr>
            <w:tcW w:w="949" w:type="dxa"/>
          </w:tcPr>
          <w:p w14:paraId="282F4466" w14:textId="77777777" w:rsidR="006F532B" w:rsidRPr="001C6EAA" w:rsidRDefault="006F532B" w:rsidP="0027453A">
            <w:pPr>
              <w:jc w:val="center"/>
            </w:pPr>
          </w:p>
        </w:tc>
        <w:tc>
          <w:tcPr>
            <w:tcW w:w="1666" w:type="dxa"/>
          </w:tcPr>
          <w:p w14:paraId="385FB28E" w14:textId="77777777" w:rsidR="006F532B" w:rsidRPr="001C6EAA" w:rsidRDefault="006F532B" w:rsidP="0027453A">
            <w:pPr>
              <w:jc w:val="center"/>
            </w:pPr>
          </w:p>
        </w:tc>
      </w:tr>
      <w:tr w:rsidR="006F532B" w:rsidRPr="001C6EAA" w14:paraId="46D1ED1A" w14:textId="77777777" w:rsidTr="0027453A">
        <w:tc>
          <w:tcPr>
            <w:tcW w:w="743" w:type="dxa"/>
          </w:tcPr>
          <w:p w14:paraId="3D2FBAB4" w14:textId="77777777" w:rsidR="006F532B" w:rsidRPr="001C6EAA" w:rsidRDefault="006F532B" w:rsidP="006F532B">
            <w:pPr>
              <w:numPr>
                <w:ilvl w:val="0"/>
                <w:numId w:val="18"/>
              </w:numPr>
              <w:contextualSpacing/>
              <w:jc w:val="center"/>
              <w:rPr>
                <w:sz w:val="20"/>
                <w:szCs w:val="20"/>
              </w:rPr>
            </w:pPr>
          </w:p>
        </w:tc>
        <w:tc>
          <w:tcPr>
            <w:tcW w:w="1469" w:type="dxa"/>
          </w:tcPr>
          <w:p w14:paraId="6B1A63BB" w14:textId="77777777" w:rsidR="006F532B" w:rsidRPr="001C6EAA" w:rsidRDefault="006F532B" w:rsidP="0027453A">
            <w:pPr>
              <w:jc w:val="center"/>
            </w:pPr>
          </w:p>
        </w:tc>
        <w:tc>
          <w:tcPr>
            <w:tcW w:w="948" w:type="dxa"/>
          </w:tcPr>
          <w:p w14:paraId="6E70DCB1" w14:textId="77777777" w:rsidR="006F532B" w:rsidRPr="001C6EAA" w:rsidRDefault="006F532B" w:rsidP="0027453A">
            <w:pPr>
              <w:jc w:val="center"/>
            </w:pPr>
          </w:p>
        </w:tc>
        <w:tc>
          <w:tcPr>
            <w:tcW w:w="949" w:type="dxa"/>
          </w:tcPr>
          <w:p w14:paraId="7ACF5188" w14:textId="77777777" w:rsidR="006F532B" w:rsidRPr="001C6EAA" w:rsidRDefault="006F532B" w:rsidP="0027453A">
            <w:pPr>
              <w:jc w:val="center"/>
            </w:pPr>
          </w:p>
        </w:tc>
        <w:tc>
          <w:tcPr>
            <w:tcW w:w="949" w:type="dxa"/>
          </w:tcPr>
          <w:p w14:paraId="7E77C983" w14:textId="77777777" w:rsidR="006F532B" w:rsidRPr="001C6EAA" w:rsidRDefault="006F532B" w:rsidP="0027453A">
            <w:pPr>
              <w:jc w:val="center"/>
            </w:pPr>
          </w:p>
        </w:tc>
        <w:tc>
          <w:tcPr>
            <w:tcW w:w="949" w:type="dxa"/>
          </w:tcPr>
          <w:p w14:paraId="547A9136" w14:textId="77777777" w:rsidR="006F532B" w:rsidRPr="001C6EAA" w:rsidRDefault="006F532B" w:rsidP="0027453A">
            <w:pPr>
              <w:jc w:val="center"/>
            </w:pPr>
          </w:p>
        </w:tc>
        <w:tc>
          <w:tcPr>
            <w:tcW w:w="949" w:type="dxa"/>
          </w:tcPr>
          <w:p w14:paraId="7D21B0BC" w14:textId="77777777" w:rsidR="006F532B" w:rsidRPr="001C6EAA" w:rsidRDefault="006F532B" w:rsidP="0027453A">
            <w:pPr>
              <w:jc w:val="center"/>
            </w:pPr>
          </w:p>
        </w:tc>
        <w:tc>
          <w:tcPr>
            <w:tcW w:w="949" w:type="dxa"/>
          </w:tcPr>
          <w:p w14:paraId="108620A0" w14:textId="77777777" w:rsidR="006F532B" w:rsidRPr="001C6EAA" w:rsidRDefault="006F532B" w:rsidP="0027453A">
            <w:pPr>
              <w:jc w:val="center"/>
            </w:pPr>
          </w:p>
        </w:tc>
        <w:tc>
          <w:tcPr>
            <w:tcW w:w="1666" w:type="dxa"/>
          </w:tcPr>
          <w:p w14:paraId="049E4536" w14:textId="77777777" w:rsidR="006F532B" w:rsidRPr="001C6EAA" w:rsidRDefault="006F532B" w:rsidP="0027453A">
            <w:pPr>
              <w:jc w:val="center"/>
            </w:pPr>
          </w:p>
        </w:tc>
      </w:tr>
      <w:tr w:rsidR="006F532B" w:rsidRPr="001C6EAA" w14:paraId="35694513" w14:textId="77777777" w:rsidTr="0027453A">
        <w:tc>
          <w:tcPr>
            <w:tcW w:w="743" w:type="dxa"/>
          </w:tcPr>
          <w:p w14:paraId="7E81D908" w14:textId="77777777" w:rsidR="006F532B" w:rsidRPr="001C6EAA" w:rsidRDefault="006F532B" w:rsidP="006F532B">
            <w:pPr>
              <w:numPr>
                <w:ilvl w:val="0"/>
                <w:numId w:val="18"/>
              </w:numPr>
              <w:contextualSpacing/>
              <w:jc w:val="center"/>
              <w:rPr>
                <w:sz w:val="20"/>
                <w:szCs w:val="20"/>
              </w:rPr>
            </w:pPr>
          </w:p>
        </w:tc>
        <w:tc>
          <w:tcPr>
            <w:tcW w:w="1469" w:type="dxa"/>
          </w:tcPr>
          <w:p w14:paraId="566FF8E6" w14:textId="77777777" w:rsidR="006F532B" w:rsidRPr="001C6EAA" w:rsidRDefault="006F532B" w:rsidP="0027453A">
            <w:pPr>
              <w:jc w:val="center"/>
            </w:pPr>
          </w:p>
        </w:tc>
        <w:tc>
          <w:tcPr>
            <w:tcW w:w="948" w:type="dxa"/>
          </w:tcPr>
          <w:p w14:paraId="20AC6619" w14:textId="77777777" w:rsidR="006F532B" w:rsidRPr="001C6EAA" w:rsidRDefault="006F532B" w:rsidP="0027453A">
            <w:pPr>
              <w:jc w:val="center"/>
            </w:pPr>
          </w:p>
        </w:tc>
        <w:tc>
          <w:tcPr>
            <w:tcW w:w="949" w:type="dxa"/>
          </w:tcPr>
          <w:p w14:paraId="10D59F0F" w14:textId="77777777" w:rsidR="006F532B" w:rsidRPr="001C6EAA" w:rsidRDefault="006F532B" w:rsidP="0027453A">
            <w:pPr>
              <w:jc w:val="center"/>
            </w:pPr>
          </w:p>
        </w:tc>
        <w:tc>
          <w:tcPr>
            <w:tcW w:w="949" w:type="dxa"/>
          </w:tcPr>
          <w:p w14:paraId="6E43AAFC" w14:textId="77777777" w:rsidR="006F532B" w:rsidRPr="001C6EAA" w:rsidRDefault="006F532B" w:rsidP="0027453A">
            <w:pPr>
              <w:jc w:val="center"/>
            </w:pPr>
          </w:p>
        </w:tc>
        <w:tc>
          <w:tcPr>
            <w:tcW w:w="949" w:type="dxa"/>
          </w:tcPr>
          <w:p w14:paraId="350369A7" w14:textId="77777777" w:rsidR="006F532B" w:rsidRPr="001C6EAA" w:rsidRDefault="006F532B" w:rsidP="0027453A">
            <w:pPr>
              <w:jc w:val="center"/>
            </w:pPr>
          </w:p>
        </w:tc>
        <w:tc>
          <w:tcPr>
            <w:tcW w:w="949" w:type="dxa"/>
          </w:tcPr>
          <w:p w14:paraId="5EF8F8EB" w14:textId="77777777" w:rsidR="006F532B" w:rsidRPr="001C6EAA" w:rsidRDefault="006F532B" w:rsidP="0027453A">
            <w:pPr>
              <w:jc w:val="center"/>
            </w:pPr>
          </w:p>
        </w:tc>
        <w:tc>
          <w:tcPr>
            <w:tcW w:w="949" w:type="dxa"/>
          </w:tcPr>
          <w:p w14:paraId="107233A1" w14:textId="77777777" w:rsidR="006F532B" w:rsidRPr="001C6EAA" w:rsidRDefault="006F532B" w:rsidP="0027453A">
            <w:pPr>
              <w:jc w:val="center"/>
            </w:pPr>
          </w:p>
        </w:tc>
        <w:tc>
          <w:tcPr>
            <w:tcW w:w="1666" w:type="dxa"/>
          </w:tcPr>
          <w:p w14:paraId="08335C51" w14:textId="77777777" w:rsidR="006F532B" w:rsidRPr="001C6EAA" w:rsidRDefault="006F532B" w:rsidP="0027453A">
            <w:pPr>
              <w:jc w:val="center"/>
            </w:pPr>
          </w:p>
        </w:tc>
      </w:tr>
      <w:tr w:rsidR="006F532B" w:rsidRPr="001C6EAA" w14:paraId="00E2B62C" w14:textId="77777777" w:rsidTr="0027453A">
        <w:tc>
          <w:tcPr>
            <w:tcW w:w="743" w:type="dxa"/>
          </w:tcPr>
          <w:p w14:paraId="228BC5D7" w14:textId="77777777" w:rsidR="006F532B" w:rsidRPr="001C6EAA" w:rsidRDefault="006F532B" w:rsidP="006F532B">
            <w:pPr>
              <w:numPr>
                <w:ilvl w:val="0"/>
                <w:numId w:val="18"/>
              </w:numPr>
              <w:contextualSpacing/>
              <w:jc w:val="center"/>
              <w:rPr>
                <w:sz w:val="20"/>
                <w:szCs w:val="20"/>
              </w:rPr>
            </w:pPr>
          </w:p>
        </w:tc>
        <w:tc>
          <w:tcPr>
            <w:tcW w:w="1469" w:type="dxa"/>
          </w:tcPr>
          <w:p w14:paraId="67319E12" w14:textId="77777777" w:rsidR="006F532B" w:rsidRPr="001C6EAA" w:rsidRDefault="006F532B" w:rsidP="0027453A">
            <w:pPr>
              <w:jc w:val="center"/>
            </w:pPr>
          </w:p>
        </w:tc>
        <w:tc>
          <w:tcPr>
            <w:tcW w:w="948" w:type="dxa"/>
          </w:tcPr>
          <w:p w14:paraId="758A17FD" w14:textId="77777777" w:rsidR="006F532B" w:rsidRPr="001C6EAA" w:rsidRDefault="006F532B" w:rsidP="0027453A">
            <w:pPr>
              <w:jc w:val="center"/>
            </w:pPr>
          </w:p>
        </w:tc>
        <w:tc>
          <w:tcPr>
            <w:tcW w:w="949" w:type="dxa"/>
          </w:tcPr>
          <w:p w14:paraId="4DC743FD" w14:textId="77777777" w:rsidR="006F532B" w:rsidRPr="001C6EAA" w:rsidRDefault="006F532B" w:rsidP="0027453A">
            <w:pPr>
              <w:jc w:val="center"/>
            </w:pPr>
          </w:p>
        </w:tc>
        <w:tc>
          <w:tcPr>
            <w:tcW w:w="949" w:type="dxa"/>
          </w:tcPr>
          <w:p w14:paraId="70881D25" w14:textId="77777777" w:rsidR="006F532B" w:rsidRPr="001C6EAA" w:rsidRDefault="006F532B" w:rsidP="0027453A">
            <w:pPr>
              <w:jc w:val="center"/>
            </w:pPr>
          </w:p>
        </w:tc>
        <w:tc>
          <w:tcPr>
            <w:tcW w:w="949" w:type="dxa"/>
          </w:tcPr>
          <w:p w14:paraId="30D30549" w14:textId="77777777" w:rsidR="006F532B" w:rsidRPr="001C6EAA" w:rsidRDefault="006F532B" w:rsidP="0027453A">
            <w:pPr>
              <w:jc w:val="center"/>
            </w:pPr>
          </w:p>
        </w:tc>
        <w:tc>
          <w:tcPr>
            <w:tcW w:w="949" w:type="dxa"/>
          </w:tcPr>
          <w:p w14:paraId="2A7E8A47" w14:textId="77777777" w:rsidR="006F532B" w:rsidRPr="001C6EAA" w:rsidRDefault="006F532B" w:rsidP="0027453A">
            <w:pPr>
              <w:jc w:val="center"/>
            </w:pPr>
          </w:p>
        </w:tc>
        <w:tc>
          <w:tcPr>
            <w:tcW w:w="949" w:type="dxa"/>
          </w:tcPr>
          <w:p w14:paraId="538B8794" w14:textId="77777777" w:rsidR="006F532B" w:rsidRPr="001C6EAA" w:rsidRDefault="006F532B" w:rsidP="0027453A">
            <w:pPr>
              <w:jc w:val="center"/>
            </w:pPr>
          </w:p>
        </w:tc>
        <w:tc>
          <w:tcPr>
            <w:tcW w:w="1666" w:type="dxa"/>
          </w:tcPr>
          <w:p w14:paraId="2ADD250A" w14:textId="77777777" w:rsidR="006F532B" w:rsidRPr="001C6EAA" w:rsidRDefault="006F532B" w:rsidP="0027453A">
            <w:pPr>
              <w:jc w:val="center"/>
            </w:pPr>
          </w:p>
        </w:tc>
      </w:tr>
      <w:tr w:rsidR="006F532B" w:rsidRPr="001C6EAA" w14:paraId="032D6B8E" w14:textId="77777777" w:rsidTr="0027453A">
        <w:tc>
          <w:tcPr>
            <w:tcW w:w="743" w:type="dxa"/>
          </w:tcPr>
          <w:p w14:paraId="147358AE" w14:textId="77777777" w:rsidR="006F532B" w:rsidRPr="001C6EAA" w:rsidRDefault="006F532B" w:rsidP="006F532B">
            <w:pPr>
              <w:numPr>
                <w:ilvl w:val="0"/>
                <w:numId w:val="18"/>
              </w:numPr>
              <w:contextualSpacing/>
              <w:jc w:val="center"/>
              <w:rPr>
                <w:sz w:val="20"/>
                <w:szCs w:val="20"/>
              </w:rPr>
            </w:pPr>
          </w:p>
        </w:tc>
        <w:tc>
          <w:tcPr>
            <w:tcW w:w="1469" w:type="dxa"/>
          </w:tcPr>
          <w:p w14:paraId="281DC283" w14:textId="77777777" w:rsidR="006F532B" w:rsidRPr="001C6EAA" w:rsidRDefault="006F532B" w:rsidP="0027453A">
            <w:pPr>
              <w:jc w:val="center"/>
            </w:pPr>
          </w:p>
        </w:tc>
        <w:tc>
          <w:tcPr>
            <w:tcW w:w="948" w:type="dxa"/>
          </w:tcPr>
          <w:p w14:paraId="18BBDC85" w14:textId="77777777" w:rsidR="006F532B" w:rsidRPr="001C6EAA" w:rsidRDefault="006F532B" w:rsidP="0027453A">
            <w:pPr>
              <w:jc w:val="center"/>
            </w:pPr>
          </w:p>
        </w:tc>
        <w:tc>
          <w:tcPr>
            <w:tcW w:w="949" w:type="dxa"/>
          </w:tcPr>
          <w:p w14:paraId="7A0789A1" w14:textId="77777777" w:rsidR="006F532B" w:rsidRPr="001C6EAA" w:rsidRDefault="006F532B" w:rsidP="0027453A">
            <w:pPr>
              <w:jc w:val="center"/>
            </w:pPr>
          </w:p>
        </w:tc>
        <w:tc>
          <w:tcPr>
            <w:tcW w:w="949" w:type="dxa"/>
          </w:tcPr>
          <w:p w14:paraId="0E37ED99" w14:textId="77777777" w:rsidR="006F532B" w:rsidRPr="001C6EAA" w:rsidRDefault="006F532B" w:rsidP="0027453A">
            <w:pPr>
              <w:jc w:val="center"/>
            </w:pPr>
          </w:p>
        </w:tc>
        <w:tc>
          <w:tcPr>
            <w:tcW w:w="949" w:type="dxa"/>
          </w:tcPr>
          <w:p w14:paraId="12A2CB72" w14:textId="77777777" w:rsidR="006F532B" w:rsidRPr="001C6EAA" w:rsidRDefault="006F532B" w:rsidP="0027453A">
            <w:pPr>
              <w:jc w:val="center"/>
            </w:pPr>
          </w:p>
        </w:tc>
        <w:tc>
          <w:tcPr>
            <w:tcW w:w="949" w:type="dxa"/>
          </w:tcPr>
          <w:p w14:paraId="0A63851F" w14:textId="77777777" w:rsidR="006F532B" w:rsidRPr="001C6EAA" w:rsidRDefault="006F532B" w:rsidP="0027453A">
            <w:pPr>
              <w:jc w:val="center"/>
            </w:pPr>
          </w:p>
        </w:tc>
        <w:tc>
          <w:tcPr>
            <w:tcW w:w="949" w:type="dxa"/>
          </w:tcPr>
          <w:p w14:paraId="26F6AC49" w14:textId="77777777" w:rsidR="006F532B" w:rsidRPr="001C6EAA" w:rsidRDefault="006F532B" w:rsidP="0027453A">
            <w:pPr>
              <w:jc w:val="center"/>
            </w:pPr>
          </w:p>
        </w:tc>
        <w:tc>
          <w:tcPr>
            <w:tcW w:w="1666" w:type="dxa"/>
          </w:tcPr>
          <w:p w14:paraId="603C44EF" w14:textId="77777777" w:rsidR="006F532B" w:rsidRPr="001C6EAA" w:rsidRDefault="006F532B" w:rsidP="0027453A">
            <w:pPr>
              <w:jc w:val="center"/>
            </w:pPr>
          </w:p>
        </w:tc>
      </w:tr>
      <w:tr w:rsidR="006F532B" w:rsidRPr="001C6EAA" w14:paraId="107742C0" w14:textId="77777777" w:rsidTr="0027453A">
        <w:tc>
          <w:tcPr>
            <w:tcW w:w="743" w:type="dxa"/>
          </w:tcPr>
          <w:p w14:paraId="0083DB31" w14:textId="77777777" w:rsidR="006F532B" w:rsidRPr="001C6EAA" w:rsidRDefault="006F532B" w:rsidP="006F532B">
            <w:pPr>
              <w:numPr>
                <w:ilvl w:val="0"/>
                <w:numId w:val="18"/>
              </w:numPr>
              <w:contextualSpacing/>
              <w:jc w:val="center"/>
              <w:rPr>
                <w:sz w:val="20"/>
                <w:szCs w:val="20"/>
              </w:rPr>
            </w:pPr>
          </w:p>
        </w:tc>
        <w:tc>
          <w:tcPr>
            <w:tcW w:w="1469" w:type="dxa"/>
          </w:tcPr>
          <w:p w14:paraId="5D7C878C" w14:textId="77777777" w:rsidR="006F532B" w:rsidRPr="001C6EAA" w:rsidRDefault="006F532B" w:rsidP="0027453A">
            <w:pPr>
              <w:jc w:val="center"/>
            </w:pPr>
          </w:p>
        </w:tc>
        <w:tc>
          <w:tcPr>
            <w:tcW w:w="948" w:type="dxa"/>
          </w:tcPr>
          <w:p w14:paraId="0D68DECC" w14:textId="77777777" w:rsidR="006F532B" w:rsidRPr="001C6EAA" w:rsidRDefault="006F532B" w:rsidP="0027453A">
            <w:pPr>
              <w:jc w:val="center"/>
            </w:pPr>
          </w:p>
        </w:tc>
        <w:tc>
          <w:tcPr>
            <w:tcW w:w="949" w:type="dxa"/>
          </w:tcPr>
          <w:p w14:paraId="0B37EFC9" w14:textId="77777777" w:rsidR="006F532B" w:rsidRPr="001C6EAA" w:rsidRDefault="006F532B" w:rsidP="0027453A">
            <w:pPr>
              <w:jc w:val="center"/>
            </w:pPr>
          </w:p>
        </w:tc>
        <w:tc>
          <w:tcPr>
            <w:tcW w:w="949" w:type="dxa"/>
          </w:tcPr>
          <w:p w14:paraId="7BF6A3EB" w14:textId="77777777" w:rsidR="006F532B" w:rsidRPr="001C6EAA" w:rsidRDefault="006F532B" w:rsidP="0027453A">
            <w:pPr>
              <w:jc w:val="center"/>
            </w:pPr>
          </w:p>
        </w:tc>
        <w:tc>
          <w:tcPr>
            <w:tcW w:w="949" w:type="dxa"/>
          </w:tcPr>
          <w:p w14:paraId="3FFB6D86" w14:textId="77777777" w:rsidR="006F532B" w:rsidRPr="001C6EAA" w:rsidRDefault="006F532B" w:rsidP="0027453A">
            <w:pPr>
              <w:jc w:val="center"/>
            </w:pPr>
          </w:p>
        </w:tc>
        <w:tc>
          <w:tcPr>
            <w:tcW w:w="949" w:type="dxa"/>
          </w:tcPr>
          <w:p w14:paraId="2BA590F6" w14:textId="77777777" w:rsidR="006F532B" w:rsidRPr="001C6EAA" w:rsidRDefault="006F532B" w:rsidP="0027453A">
            <w:pPr>
              <w:jc w:val="center"/>
            </w:pPr>
          </w:p>
        </w:tc>
        <w:tc>
          <w:tcPr>
            <w:tcW w:w="949" w:type="dxa"/>
          </w:tcPr>
          <w:p w14:paraId="09B6FAB2" w14:textId="77777777" w:rsidR="006F532B" w:rsidRPr="001C6EAA" w:rsidRDefault="006F532B" w:rsidP="0027453A">
            <w:pPr>
              <w:jc w:val="center"/>
            </w:pPr>
          </w:p>
        </w:tc>
        <w:tc>
          <w:tcPr>
            <w:tcW w:w="1666" w:type="dxa"/>
          </w:tcPr>
          <w:p w14:paraId="4BBC4386" w14:textId="77777777" w:rsidR="006F532B" w:rsidRPr="001C6EAA" w:rsidRDefault="006F532B" w:rsidP="0027453A">
            <w:pPr>
              <w:jc w:val="center"/>
            </w:pPr>
          </w:p>
        </w:tc>
      </w:tr>
      <w:tr w:rsidR="006F532B" w:rsidRPr="001C6EAA" w14:paraId="062358A0" w14:textId="77777777" w:rsidTr="0027453A">
        <w:tc>
          <w:tcPr>
            <w:tcW w:w="743" w:type="dxa"/>
          </w:tcPr>
          <w:p w14:paraId="4A4875C6" w14:textId="77777777" w:rsidR="006F532B" w:rsidRPr="001C6EAA" w:rsidRDefault="006F532B" w:rsidP="006F532B">
            <w:pPr>
              <w:numPr>
                <w:ilvl w:val="0"/>
                <w:numId w:val="18"/>
              </w:numPr>
              <w:contextualSpacing/>
              <w:jc w:val="center"/>
              <w:rPr>
                <w:sz w:val="20"/>
                <w:szCs w:val="20"/>
              </w:rPr>
            </w:pPr>
          </w:p>
        </w:tc>
        <w:tc>
          <w:tcPr>
            <w:tcW w:w="1469" w:type="dxa"/>
          </w:tcPr>
          <w:p w14:paraId="58DB0558" w14:textId="77777777" w:rsidR="006F532B" w:rsidRPr="001C6EAA" w:rsidRDefault="006F532B" w:rsidP="0027453A">
            <w:pPr>
              <w:jc w:val="center"/>
            </w:pPr>
          </w:p>
        </w:tc>
        <w:tc>
          <w:tcPr>
            <w:tcW w:w="948" w:type="dxa"/>
          </w:tcPr>
          <w:p w14:paraId="6568E7B2" w14:textId="77777777" w:rsidR="006F532B" w:rsidRPr="001C6EAA" w:rsidRDefault="006F532B" w:rsidP="0027453A">
            <w:pPr>
              <w:jc w:val="center"/>
            </w:pPr>
          </w:p>
        </w:tc>
        <w:tc>
          <w:tcPr>
            <w:tcW w:w="949" w:type="dxa"/>
          </w:tcPr>
          <w:p w14:paraId="048D72A2" w14:textId="77777777" w:rsidR="006F532B" w:rsidRPr="001C6EAA" w:rsidRDefault="006F532B" w:rsidP="0027453A">
            <w:pPr>
              <w:jc w:val="center"/>
            </w:pPr>
          </w:p>
        </w:tc>
        <w:tc>
          <w:tcPr>
            <w:tcW w:w="949" w:type="dxa"/>
          </w:tcPr>
          <w:p w14:paraId="41735198" w14:textId="77777777" w:rsidR="006F532B" w:rsidRPr="001C6EAA" w:rsidRDefault="006F532B" w:rsidP="0027453A">
            <w:pPr>
              <w:jc w:val="center"/>
            </w:pPr>
          </w:p>
        </w:tc>
        <w:tc>
          <w:tcPr>
            <w:tcW w:w="949" w:type="dxa"/>
          </w:tcPr>
          <w:p w14:paraId="000E1C86" w14:textId="77777777" w:rsidR="006F532B" w:rsidRPr="001C6EAA" w:rsidRDefault="006F532B" w:rsidP="0027453A">
            <w:pPr>
              <w:jc w:val="center"/>
            </w:pPr>
          </w:p>
        </w:tc>
        <w:tc>
          <w:tcPr>
            <w:tcW w:w="949" w:type="dxa"/>
          </w:tcPr>
          <w:p w14:paraId="3868EE29" w14:textId="77777777" w:rsidR="006F532B" w:rsidRPr="001C6EAA" w:rsidRDefault="006F532B" w:rsidP="0027453A">
            <w:pPr>
              <w:jc w:val="center"/>
            </w:pPr>
          </w:p>
        </w:tc>
        <w:tc>
          <w:tcPr>
            <w:tcW w:w="949" w:type="dxa"/>
          </w:tcPr>
          <w:p w14:paraId="2C857E8D" w14:textId="77777777" w:rsidR="006F532B" w:rsidRPr="001C6EAA" w:rsidRDefault="006F532B" w:rsidP="0027453A">
            <w:pPr>
              <w:jc w:val="center"/>
            </w:pPr>
          </w:p>
        </w:tc>
        <w:tc>
          <w:tcPr>
            <w:tcW w:w="1666" w:type="dxa"/>
          </w:tcPr>
          <w:p w14:paraId="1854BEAB" w14:textId="77777777" w:rsidR="006F532B" w:rsidRPr="001C6EAA" w:rsidRDefault="006F532B" w:rsidP="0027453A">
            <w:pPr>
              <w:jc w:val="center"/>
            </w:pPr>
          </w:p>
        </w:tc>
      </w:tr>
      <w:tr w:rsidR="006F532B" w:rsidRPr="001C6EAA" w14:paraId="46E6C392" w14:textId="77777777" w:rsidTr="0027453A">
        <w:tc>
          <w:tcPr>
            <w:tcW w:w="743" w:type="dxa"/>
          </w:tcPr>
          <w:p w14:paraId="150BB5F0" w14:textId="77777777" w:rsidR="006F532B" w:rsidRPr="001C6EAA" w:rsidRDefault="006F532B" w:rsidP="006F532B">
            <w:pPr>
              <w:numPr>
                <w:ilvl w:val="0"/>
                <w:numId w:val="18"/>
              </w:numPr>
              <w:contextualSpacing/>
              <w:jc w:val="center"/>
              <w:rPr>
                <w:sz w:val="20"/>
                <w:szCs w:val="20"/>
              </w:rPr>
            </w:pPr>
          </w:p>
        </w:tc>
        <w:tc>
          <w:tcPr>
            <w:tcW w:w="1469" w:type="dxa"/>
          </w:tcPr>
          <w:p w14:paraId="7D4F7A6C" w14:textId="77777777" w:rsidR="006F532B" w:rsidRPr="001C6EAA" w:rsidRDefault="006F532B" w:rsidP="0027453A">
            <w:pPr>
              <w:jc w:val="center"/>
            </w:pPr>
          </w:p>
        </w:tc>
        <w:tc>
          <w:tcPr>
            <w:tcW w:w="948" w:type="dxa"/>
          </w:tcPr>
          <w:p w14:paraId="6D1870F3" w14:textId="77777777" w:rsidR="006F532B" w:rsidRPr="001C6EAA" w:rsidRDefault="006F532B" w:rsidP="0027453A">
            <w:pPr>
              <w:jc w:val="center"/>
            </w:pPr>
          </w:p>
        </w:tc>
        <w:tc>
          <w:tcPr>
            <w:tcW w:w="949" w:type="dxa"/>
          </w:tcPr>
          <w:p w14:paraId="5DB213E2" w14:textId="77777777" w:rsidR="006F532B" w:rsidRPr="001C6EAA" w:rsidRDefault="006F532B" w:rsidP="0027453A">
            <w:pPr>
              <w:jc w:val="center"/>
            </w:pPr>
          </w:p>
        </w:tc>
        <w:tc>
          <w:tcPr>
            <w:tcW w:w="949" w:type="dxa"/>
          </w:tcPr>
          <w:p w14:paraId="13B1BDD0" w14:textId="77777777" w:rsidR="006F532B" w:rsidRPr="001C6EAA" w:rsidRDefault="006F532B" w:rsidP="0027453A">
            <w:pPr>
              <w:jc w:val="center"/>
            </w:pPr>
          </w:p>
        </w:tc>
        <w:tc>
          <w:tcPr>
            <w:tcW w:w="949" w:type="dxa"/>
          </w:tcPr>
          <w:p w14:paraId="24CB9FF1" w14:textId="77777777" w:rsidR="006F532B" w:rsidRPr="001C6EAA" w:rsidRDefault="006F532B" w:rsidP="0027453A">
            <w:pPr>
              <w:jc w:val="center"/>
            </w:pPr>
          </w:p>
        </w:tc>
        <w:tc>
          <w:tcPr>
            <w:tcW w:w="949" w:type="dxa"/>
          </w:tcPr>
          <w:p w14:paraId="32C3B00D" w14:textId="77777777" w:rsidR="006F532B" w:rsidRPr="001C6EAA" w:rsidRDefault="006F532B" w:rsidP="0027453A">
            <w:pPr>
              <w:jc w:val="center"/>
            </w:pPr>
          </w:p>
        </w:tc>
        <w:tc>
          <w:tcPr>
            <w:tcW w:w="949" w:type="dxa"/>
          </w:tcPr>
          <w:p w14:paraId="1845B1DA" w14:textId="77777777" w:rsidR="006F532B" w:rsidRPr="001C6EAA" w:rsidRDefault="006F532B" w:rsidP="0027453A">
            <w:pPr>
              <w:jc w:val="center"/>
            </w:pPr>
          </w:p>
        </w:tc>
        <w:tc>
          <w:tcPr>
            <w:tcW w:w="1666" w:type="dxa"/>
          </w:tcPr>
          <w:p w14:paraId="44C4A47A" w14:textId="77777777" w:rsidR="006F532B" w:rsidRPr="001C6EAA" w:rsidRDefault="006F532B" w:rsidP="0027453A">
            <w:pPr>
              <w:jc w:val="center"/>
            </w:pPr>
          </w:p>
        </w:tc>
      </w:tr>
      <w:tr w:rsidR="006F532B" w:rsidRPr="001C6EAA" w14:paraId="3EB57284" w14:textId="77777777" w:rsidTr="0027453A">
        <w:tc>
          <w:tcPr>
            <w:tcW w:w="743" w:type="dxa"/>
          </w:tcPr>
          <w:p w14:paraId="1DE99D6B" w14:textId="77777777" w:rsidR="006F532B" w:rsidRPr="001C6EAA" w:rsidRDefault="006F532B" w:rsidP="006F532B">
            <w:pPr>
              <w:numPr>
                <w:ilvl w:val="0"/>
                <w:numId w:val="18"/>
              </w:numPr>
              <w:contextualSpacing/>
              <w:jc w:val="center"/>
              <w:rPr>
                <w:sz w:val="20"/>
                <w:szCs w:val="20"/>
              </w:rPr>
            </w:pPr>
          </w:p>
        </w:tc>
        <w:tc>
          <w:tcPr>
            <w:tcW w:w="1469" w:type="dxa"/>
          </w:tcPr>
          <w:p w14:paraId="2648E27F" w14:textId="77777777" w:rsidR="006F532B" w:rsidRPr="001C6EAA" w:rsidRDefault="006F532B" w:rsidP="0027453A">
            <w:pPr>
              <w:jc w:val="center"/>
            </w:pPr>
          </w:p>
        </w:tc>
        <w:tc>
          <w:tcPr>
            <w:tcW w:w="948" w:type="dxa"/>
          </w:tcPr>
          <w:p w14:paraId="5525E6B2" w14:textId="77777777" w:rsidR="006F532B" w:rsidRPr="001C6EAA" w:rsidRDefault="006F532B" w:rsidP="0027453A">
            <w:pPr>
              <w:jc w:val="center"/>
            </w:pPr>
          </w:p>
        </w:tc>
        <w:tc>
          <w:tcPr>
            <w:tcW w:w="949" w:type="dxa"/>
          </w:tcPr>
          <w:p w14:paraId="2A101C39" w14:textId="77777777" w:rsidR="006F532B" w:rsidRPr="001C6EAA" w:rsidRDefault="006F532B" w:rsidP="0027453A">
            <w:pPr>
              <w:jc w:val="center"/>
            </w:pPr>
          </w:p>
        </w:tc>
        <w:tc>
          <w:tcPr>
            <w:tcW w:w="949" w:type="dxa"/>
          </w:tcPr>
          <w:p w14:paraId="47177D37" w14:textId="77777777" w:rsidR="006F532B" w:rsidRPr="001C6EAA" w:rsidRDefault="006F532B" w:rsidP="0027453A">
            <w:pPr>
              <w:jc w:val="center"/>
            </w:pPr>
          </w:p>
        </w:tc>
        <w:tc>
          <w:tcPr>
            <w:tcW w:w="949" w:type="dxa"/>
          </w:tcPr>
          <w:p w14:paraId="6B2B7DE5" w14:textId="77777777" w:rsidR="006F532B" w:rsidRPr="001C6EAA" w:rsidRDefault="006F532B" w:rsidP="0027453A">
            <w:pPr>
              <w:jc w:val="center"/>
            </w:pPr>
          </w:p>
        </w:tc>
        <w:tc>
          <w:tcPr>
            <w:tcW w:w="949" w:type="dxa"/>
          </w:tcPr>
          <w:p w14:paraId="7E89AF00" w14:textId="77777777" w:rsidR="006F532B" w:rsidRPr="001C6EAA" w:rsidRDefault="006F532B" w:rsidP="0027453A">
            <w:pPr>
              <w:jc w:val="center"/>
            </w:pPr>
          </w:p>
        </w:tc>
        <w:tc>
          <w:tcPr>
            <w:tcW w:w="949" w:type="dxa"/>
          </w:tcPr>
          <w:p w14:paraId="030B9A1A" w14:textId="77777777" w:rsidR="006F532B" w:rsidRPr="001C6EAA" w:rsidRDefault="006F532B" w:rsidP="0027453A">
            <w:pPr>
              <w:jc w:val="center"/>
            </w:pPr>
          </w:p>
        </w:tc>
        <w:tc>
          <w:tcPr>
            <w:tcW w:w="1666" w:type="dxa"/>
          </w:tcPr>
          <w:p w14:paraId="6F2377BD" w14:textId="77777777" w:rsidR="006F532B" w:rsidRPr="001C6EAA" w:rsidRDefault="006F532B" w:rsidP="0027453A">
            <w:pPr>
              <w:jc w:val="center"/>
            </w:pPr>
          </w:p>
        </w:tc>
      </w:tr>
      <w:tr w:rsidR="006F532B" w:rsidRPr="001C6EAA" w14:paraId="61375CAA" w14:textId="77777777" w:rsidTr="0027453A">
        <w:tc>
          <w:tcPr>
            <w:tcW w:w="743" w:type="dxa"/>
          </w:tcPr>
          <w:p w14:paraId="51F70F3D" w14:textId="77777777" w:rsidR="006F532B" w:rsidRPr="001C6EAA" w:rsidRDefault="006F532B" w:rsidP="006F532B">
            <w:pPr>
              <w:numPr>
                <w:ilvl w:val="0"/>
                <w:numId w:val="18"/>
              </w:numPr>
              <w:contextualSpacing/>
              <w:jc w:val="center"/>
              <w:rPr>
                <w:sz w:val="20"/>
                <w:szCs w:val="20"/>
              </w:rPr>
            </w:pPr>
          </w:p>
        </w:tc>
        <w:tc>
          <w:tcPr>
            <w:tcW w:w="1469" w:type="dxa"/>
          </w:tcPr>
          <w:p w14:paraId="0E107679" w14:textId="77777777" w:rsidR="006F532B" w:rsidRPr="001C6EAA" w:rsidRDefault="006F532B" w:rsidP="0027453A">
            <w:pPr>
              <w:jc w:val="center"/>
            </w:pPr>
          </w:p>
        </w:tc>
        <w:tc>
          <w:tcPr>
            <w:tcW w:w="948" w:type="dxa"/>
          </w:tcPr>
          <w:p w14:paraId="289DB53C" w14:textId="77777777" w:rsidR="006F532B" w:rsidRPr="001C6EAA" w:rsidRDefault="006F532B" w:rsidP="0027453A">
            <w:pPr>
              <w:jc w:val="center"/>
            </w:pPr>
          </w:p>
        </w:tc>
        <w:tc>
          <w:tcPr>
            <w:tcW w:w="949" w:type="dxa"/>
          </w:tcPr>
          <w:p w14:paraId="453E77E4" w14:textId="77777777" w:rsidR="006F532B" w:rsidRPr="001C6EAA" w:rsidRDefault="006F532B" w:rsidP="0027453A">
            <w:pPr>
              <w:jc w:val="center"/>
            </w:pPr>
          </w:p>
        </w:tc>
        <w:tc>
          <w:tcPr>
            <w:tcW w:w="949" w:type="dxa"/>
          </w:tcPr>
          <w:p w14:paraId="088A4F68" w14:textId="77777777" w:rsidR="006F532B" w:rsidRPr="001C6EAA" w:rsidRDefault="006F532B" w:rsidP="0027453A">
            <w:pPr>
              <w:jc w:val="center"/>
            </w:pPr>
          </w:p>
        </w:tc>
        <w:tc>
          <w:tcPr>
            <w:tcW w:w="949" w:type="dxa"/>
          </w:tcPr>
          <w:p w14:paraId="3D14F9A3" w14:textId="77777777" w:rsidR="006F532B" w:rsidRPr="001C6EAA" w:rsidRDefault="006F532B" w:rsidP="0027453A">
            <w:pPr>
              <w:jc w:val="center"/>
            </w:pPr>
          </w:p>
        </w:tc>
        <w:tc>
          <w:tcPr>
            <w:tcW w:w="949" w:type="dxa"/>
          </w:tcPr>
          <w:p w14:paraId="68B9A62C" w14:textId="77777777" w:rsidR="006F532B" w:rsidRPr="001C6EAA" w:rsidRDefault="006F532B" w:rsidP="0027453A">
            <w:pPr>
              <w:jc w:val="center"/>
            </w:pPr>
          </w:p>
        </w:tc>
        <w:tc>
          <w:tcPr>
            <w:tcW w:w="949" w:type="dxa"/>
          </w:tcPr>
          <w:p w14:paraId="3528DC86" w14:textId="77777777" w:rsidR="006F532B" w:rsidRPr="001C6EAA" w:rsidRDefault="006F532B" w:rsidP="0027453A">
            <w:pPr>
              <w:jc w:val="center"/>
            </w:pPr>
          </w:p>
        </w:tc>
        <w:tc>
          <w:tcPr>
            <w:tcW w:w="1666" w:type="dxa"/>
          </w:tcPr>
          <w:p w14:paraId="7BA0C1CA" w14:textId="77777777" w:rsidR="006F532B" w:rsidRPr="001C6EAA" w:rsidRDefault="006F532B" w:rsidP="0027453A">
            <w:pPr>
              <w:jc w:val="center"/>
            </w:pPr>
          </w:p>
        </w:tc>
      </w:tr>
      <w:tr w:rsidR="006F532B" w:rsidRPr="001C6EAA" w14:paraId="4BC8E127" w14:textId="77777777" w:rsidTr="0027453A">
        <w:tc>
          <w:tcPr>
            <w:tcW w:w="743" w:type="dxa"/>
          </w:tcPr>
          <w:p w14:paraId="23EAD062" w14:textId="77777777" w:rsidR="006F532B" w:rsidRPr="001C6EAA" w:rsidRDefault="006F532B" w:rsidP="006F532B">
            <w:pPr>
              <w:numPr>
                <w:ilvl w:val="0"/>
                <w:numId w:val="18"/>
              </w:numPr>
              <w:contextualSpacing/>
              <w:jc w:val="center"/>
              <w:rPr>
                <w:sz w:val="20"/>
                <w:szCs w:val="20"/>
              </w:rPr>
            </w:pPr>
          </w:p>
        </w:tc>
        <w:tc>
          <w:tcPr>
            <w:tcW w:w="1469" w:type="dxa"/>
          </w:tcPr>
          <w:p w14:paraId="0249054A" w14:textId="77777777" w:rsidR="006F532B" w:rsidRPr="001C6EAA" w:rsidRDefault="006F532B" w:rsidP="0027453A">
            <w:pPr>
              <w:jc w:val="center"/>
            </w:pPr>
          </w:p>
        </w:tc>
        <w:tc>
          <w:tcPr>
            <w:tcW w:w="948" w:type="dxa"/>
          </w:tcPr>
          <w:p w14:paraId="465C9883" w14:textId="77777777" w:rsidR="006F532B" w:rsidRPr="001C6EAA" w:rsidRDefault="006F532B" w:rsidP="0027453A">
            <w:pPr>
              <w:jc w:val="center"/>
            </w:pPr>
          </w:p>
        </w:tc>
        <w:tc>
          <w:tcPr>
            <w:tcW w:w="949" w:type="dxa"/>
          </w:tcPr>
          <w:p w14:paraId="6953AF02" w14:textId="77777777" w:rsidR="006F532B" w:rsidRPr="001C6EAA" w:rsidRDefault="006F532B" w:rsidP="0027453A">
            <w:pPr>
              <w:jc w:val="center"/>
            </w:pPr>
          </w:p>
        </w:tc>
        <w:tc>
          <w:tcPr>
            <w:tcW w:w="949" w:type="dxa"/>
          </w:tcPr>
          <w:p w14:paraId="4A6DD344" w14:textId="77777777" w:rsidR="006F532B" w:rsidRPr="001C6EAA" w:rsidRDefault="006F532B" w:rsidP="0027453A">
            <w:pPr>
              <w:jc w:val="center"/>
            </w:pPr>
          </w:p>
        </w:tc>
        <w:tc>
          <w:tcPr>
            <w:tcW w:w="949" w:type="dxa"/>
          </w:tcPr>
          <w:p w14:paraId="724EB4FC" w14:textId="77777777" w:rsidR="006F532B" w:rsidRPr="001C6EAA" w:rsidRDefault="006F532B" w:rsidP="0027453A">
            <w:pPr>
              <w:jc w:val="center"/>
            </w:pPr>
          </w:p>
        </w:tc>
        <w:tc>
          <w:tcPr>
            <w:tcW w:w="949" w:type="dxa"/>
          </w:tcPr>
          <w:p w14:paraId="50822D38" w14:textId="77777777" w:rsidR="006F532B" w:rsidRPr="001C6EAA" w:rsidRDefault="006F532B" w:rsidP="0027453A">
            <w:pPr>
              <w:jc w:val="center"/>
            </w:pPr>
          </w:p>
        </w:tc>
        <w:tc>
          <w:tcPr>
            <w:tcW w:w="949" w:type="dxa"/>
          </w:tcPr>
          <w:p w14:paraId="2D0D98FC" w14:textId="77777777" w:rsidR="006F532B" w:rsidRPr="001C6EAA" w:rsidRDefault="006F532B" w:rsidP="0027453A">
            <w:pPr>
              <w:jc w:val="center"/>
            </w:pPr>
          </w:p>
        </w:tc>
        <w:tc>
          <w:tcPr>
            <w:tcW w:w="1666" w:type="dxa"/>
          </w:tcPr>
          <w:p w14:paraId="7DB2B4A4" w14:textId="77777777" w:rsidR="006F532B" w:rsidRPr="001C6EAA" w:rsidRDefault="006F532B" w:rsidP="0027453A">
            <w:pPr>
              <w:jc w:val="center"/>
            </w:pPr>
          </w:p>
        </w:tc>
      </w:tr>
      <w:tr w:rsidR="006F532B" w:rsidRPr="001C6EAA" w14:paraId="48B1B6B5" w14:textId="77777777" w:rsidTr="0027453A">
        <w:tc>
          <w:tcPr>
            <w:tcW w:w="743" w:type="dxa"/>
          </w:tcPr>
          <w:p w14:paraId="74726C75" w14:textId="77777777" w:rsidR="006F532B" w:rsidRPr="001C6EAA" w:rsidRDefault="006F532B" w:rsidP="006F532B">
            <w:pPr>
              <w:numPr>
                <w:ilvl w:val="0"/>
                <w:numId w:val="18"/>
              </w:numPr>
              <w:contextualSpacing/>
              <w:jc w:val="center"/>
              <w:rPr>
                <w:sz w:val="20"/>
                <w:szCs w:val="20"/>
              </w:rPr>
            </w:pPr>
          </w:p>
        </w:tc>
        <w:tc>
          <w:tcPr>
            <w:tcW w:w="1469" w:type="dxa"/>
          </w:tcPr>
          <w:p w14:paraId="64B7B5CB" w14:textId="77777777" w:rsidR="006F532B" w:rsidRPr="001C6EAA" w:rsidRDefault="006F532B" w:rsidP="0027453A">
            <w:pPr>
              <w:jc w:val="center"/>
            </w:pPr>
          </w:p>
        </w:tc>
        <w:tc>
          <w:tcPr>
            <w:tcW w:w="948" w:type="dxa"/>
          </w:tcPr>
          <w:p w14:paraId="76C61F29" w14:textId="77777777" w:rsidR="006F532B" w:rsidRPr="001C6EAA" w:rsidRDefault="006F532B" w:rsidP="0027453A">
            <w:pPr>
              <w:jc w:val="center"/>
            </w:pPr>
          </w:p>
        </w:tc>
        <w:tc>
          <w:tcPr>
            <w:tcW w:w="949" w:type="dxa"/>
          </w:tcPr>
          <w:p w14:paraId="29A64FBF" w14:textId="77777777" w:rsidR="006F532B" w:rsidRPr="001C6EAA" w:rsidRDefault="006F532B" w:rsidP="0027453A">
            <w:pPr>
              <w:jc w:val="center"/>
            </w:pPr>
          </w:p>
        </w:tc>
        <w:tc>
          <w:tcPr>
            <w:tcW w:w="949" w:type="dxa"/>
          </w:tcPr>
          <w:p w14:paraId="6C4E22EF" w14:textId="77777777" w:rsidR="006F532B" w:rsidRPr="001C6EAA" w:rsidRDefault="006F532B" w:rsidP="0027453A">
            <w:pPr>
              <w:jc w:val="center"/>
            </w:pPr>
          </w:p>
        </w:tc>
        <w:tc>
          <w:tcPr>
            <w:tcW w:w="949" w:type="dxa"/>
          </w:tcPr>
          <w:p w14:paraId="0C9F0EC8" w14:textId="77777777" w:rsidR="006F532B" w:rsidRPr="001C6EAA" w:rsidRDefault="006F532B" w:rsidP="0027453A">
            <w:pPr>
              <w:jc w:val="center"/>
            </w:pPr>
          </w:p>
        </w:tc>
        <w:tc>
          <w:tcPr>
            <w:tcW w:w="949" w:type="dxa"/>
          </w:tcPr>
          <w:p w14:paraId="4D06CE1F" w14:textId="77777777" w:rsidR="006F532B" w:rsidRPr="001C6EAA" w:rsidRDefault="006F532B" w:rsidP="0027453A">
            <w:pPr>
              <w:jc w:val="center"/>
            </w:pPr>
          </w:p>
        </w:tc>
        <w:tc>
          <w:tcPr>
            <w:tcW w:w="949" w:type="dxa"/>
          </w:tcPr>
          <w:p w14:paraId="191E4F55" w14:textId="77777777" w:rsidR="006F532B" w:rsidRPr="001C6EAA" w:rsidRDefault="006F532B" w:rsidP="0027453A">
            <w:pPr>
              <w:jc w:val="center"/>
            </w:pPr>
          </w:p>
        </w:tc>
        <w:tc>
          <w:tcPr>
            <w:tcW w:w="1666" w:type="dxa"/>
          </w:tcPr>
          <w:p w14:paraId="3AD64213" w14:textId="77777777" w:rsidR="006F532B" w:rsidRPr="001C6EAA" w:rsidRDefault="006F532B" w:rsidP="0027453A">
            <w:pPr>
              <w:jc w:val="center"/>
            </w:pPr>
          </w:p>
        </w:tc>
      </w:tr>
      <w:tr w:rsidR="006F532B" w:rsidRPr="001C6EAA" w14:paraId="10105C9D" w14:textId="77777777" w:rsidTr="0027453A">
        <w:tc>
          <w:tcPr>
            <w:tcW w:w="743" w:type="dxa"/>
          </w:tcPr>
          <w:p w14:paraId="64BB157E" w14:textId="77777777" w:rsidR="006F532B" w:rsidRPr="001C6EAA" w:rsidRDefault="006F532B" w:rsidP="006F532B">
            <w:pPr>
              <w:numPr>
                <w:ilvl w:val="0"/>
                <w:numId w:val="18"/>
              </w:numPr>
              <w:contextualSpacing/>
              <w:jc w:val="center"/>
              <w:rPr>
                <w:sz w:val="20"/>
                <w:szCs w:val="20"/>
              </w:rPr>
            </w:pPr>
          </w:p>
        </w:tc>
        <w:tc>
          <w:tcPr>
            <w:tcW w:w="1469" w:type="dxa"/>
          </w:tcPr>
          <w:p w14:paraId="78347782" w14:textId="77777777" w:rsidR="006F532B" w:rsidRPr="001C6EAA" w:rsidRDefault="006F532B" w:rsidP="0027453A">
            <w:pPr>
              <w:jc w:val="center"/>
            </w:pPr>
          </w:p>
        </w:tc>
        <w:tc>
          <w:tcPr>
            <w:tcW w:w="948" w:type="dxa"/>
          </w:tcPr>
          <w:p w14:paraId="0FD9B648" w14:textId="77777777" w:rsidR="006F532B" w:rsidRPr="001C6EAA" w:rsidRDefault="006F532B" w:rsidP="0027453A">
            <w:pPr>
              <w:jc w:val="center"/>
            </w:pPr>
          </w:p>
        </w:tc>
        <w:tc>
          <w:tcPr>
            <w:tcW w:w="949" w:type="dxa"/>
          </w:tcPr>
          <w:p w14:paraId="2E32ABF8" w14:textId="77777777" w:rsidR="006F532B" w:rsidRPr="001C6EAA" w:rsidRDefault="006F532B" w:rsidP="0027453A">
            <w:pPr>
              <w:jc w:val="center"/>
            </w:pPr>
          </w:p>
        </w:tc>
        <w:tc>
          <w:tcPr>
            <w:tcW w:w="949" w:type="dxa"/>
          </w:tcPr>
          <w:p w14:paraId="68FC0B54" w14:textId="77777777" w:rsidR="006F532B" w:rsidRPr="001C6EAA" w:rsidRDefault="006F532B" w:rsidP="0027453A">
            <w:pPr>
              <w:jc w:val="center"/>
            </w:pPr>
          </w:p>
        </w:tc>
        <w:tc>
          <w:tcPr>
            <w:tcW w:w="949" w:type="dxa"/>
          </w:tcPr>
          <w:p w14:paraId="284B853C" w14:textId="77777777" w:rsidR="006F532B" w:rsidRPr="001C6EAA" w:rsidRDefault="006F532B" w:rsidP="0027453A">
            <w:pPr>
              <w:jc w:val="center"/>
            </w:pPr>
          </w:p>
        </w:tc>
        <w:tc>
          <w:tcPr>
            <w:tcW w:w="949" w:type="dxa"/>
          </w:tcPr>
          <w:p w14:paraId="744321F7" w14:textId="77777777" w:rsidR="006F532B" w:rsidRPr="001C6EAA" w:rsidRDefault="006F532B" w:rsidP="0027453A">
            <w:pPr>
              <w:jc w:val="center"/>
            </w:pPr>
          </w:p>
        </w:tc>
        <w:tc>
          <w:tcPr>
            <w:tcW w:w="949" w:type="dxa"/>
          </w:tcPr>
          <w:p w14:paraId="4E7AF265" w14:textId="77777777" w:rsidR="006F532B" w:rsidRPr="001C6EAA" w:rsidRDefault="006F532B" w:rsidP="0027453A">
            <w:pPr>
              <w:jc w:val="center"/>
            </w:pPr>
          </w:p>
        </w:tc>
        <w:tc>
          <w:tcPr>
            <w:tcW w:w="1666" w:type="dxa"/>
          </w:tcPr>
          <w:p w14:paraId="5DB1FBA9" w14:textId="77777777" w:rsidR="006F532B" w:rsidRPr="001C6EAA" w:rsidRDefault="006F532B" w:rsidP="0027453A">
            <w:pPr>
              <w:jc w:val="center"/>
            </w:pPr>
          </w:p>
        </w:tc>
      </w:tr>
      <w:tr w:rsidR="006F532B" w:rsidRPr="001C6EAA" w14:paraId="6686D079" w14:textId="77777777" w:rsidTr="0027453A">
        <w:tc>
          <w:tcPr>
            <w:tcW w:w="743" w:type="dxa"/>
          </w:tcPr>
          <w:p w14:paraId="5EBD9AD2" w14:textId="77777777" w:rsidR="006F532B" w:rsidRPr="001C6EAA" w:rsidRDefault="006F532B" w:rsidP="006F532B">
            <w:pPr>
              <w:numPr>
                <w:ilvl w:val="0"/>
                <w:numId w:val="18"/>
              </w:numPr>
              <w:contextualSpacing/>
              <w:jc w:val="center"/>
              <w:rPr>
                <w:sz w:val="20"/>
                <w:szCs w:val="20"/>
              </w:rPr>
            </w:pPr>
          </w:p>
        </w:tc>
        <w:tc>
          <w:tcPr>
            <w:tcW w:w="1469" w:type="dxa"/>
          </w:tcPr>
          <w:p w14:paraId="2AE95570" w14:textId="77777777" w:rsidR="006F532B" w:rsidRPr="001C6EAA" w:rsidRDefault="006F532B" w:rsidP="0027453A">
            <w:pPr>
              <w:jc w:val="center"/>
            </w:pPr>
          </w:p>
        </w:tc>
        <w:tc>
          <w:tcPr>
            <w:tcW w:w="948" w:type="dxa"/>
          </w:tcPr>
          <w:p w14:paraId="547F79C9" w14:textId="77777777" w:rsidR="006F532B" w:rsidRPr="001C6EAA" w:rsidRDefault="006F532B" w:rsidP="0027453A">
            <w:pPr>
              <w:jc w:val="center"/>
            </w:pPr>
          </w:p>
        </w:tc>
        <w:tc>
          <w:tcPr>
            <w:tcW w:w="949" w:type="dxa"/>
          </w:tcPr>
          <w:p w14:paraId="396FF487" w14:textId="77777777" w:rsidR="006F532B" w:rsidRPr="001C6EAA" w:rsidRDefault="006F532B" w:rsidP="0027453A">
            <w:pPr>
              <w:jc w:val="center"/>
            </w:pPr>
          </w:p>
        </w:tc>
        <w:tc>
          <w:tcPr>
            <w:tcW w:w="949" w:type="dxa"/>
          </w:tcPr>
          <w:p w14:paraId="1704B716" w14:textId="77777777" w:rsidR="006F532B" w:rsidRPr="001C6EAA" w:rsidRDefault="006F532B" w:rsidP="0027453A">
            <w:pPr>
              <w:jc w:val="center"/>
            </w:pPr>
          </w:p>
        </w:tc>
        <w:tc>
          <w:tcPr>
            <w:tcW w:w="949" w:type="dxa"/>
          </w:tcPr>
          <w:p w14:paraId="2AF08AE1" w14:textId="77777777" w:rsidR="006F532B" w:rsidRPr="001C6EAA" w:rsidRDefault="006F532B" w:rsidP="0027453A">
            <w:pPr>
              <w:jc w:val="center"/>
            </w:pPr>
          </w:p>
        </w:tc>
        <w:tc>
          <w:tcPr>
            <w:tcW w:w="949" w:type="dxa"/>
          </w:tcPr>
          <w:p w14:paraId="690CA2F1" w14:textId="77777777" w:rsidR="006F532B" w:rsidRPr="001C6EAA" w:rsidRDefault="006F532B" w:rsidP="0027453A">
            <w:pPr>
              <w:jc w:val="center"/>
            </w:pPr>
          </w:p>
        </w:tc>
        <w:tc>
          <w:tcPr>
            <w:tcW w:w="949" w:type="dxa"/>
          </w:tcPr>
          <w:p w14:paraId="24D3E326" w14:textId="77777777" w:rsidR="006F532B" w:rsidRPr="001C6EAA" w:rsidRDefault="006F532B" w:rsidP="0027453A">
            <w:pPr>
              <w:jc w:val="center"/>
            </w:pPr>
          </w:p>
        </w:tc>
        <w:tc>
          <w:tcPr>
            <w:tcW w:w="1666" w:type="dxa"/>
          </w:tcPr>
          <w:p w14:paraId="6FBDFC59" w14:textId="77777777" w:rsidR="006F532B" w:rsidRPr="001C6EAA" w:rsidRDefault="006F532B" w:rsidP="0027453A">
            <w:pPr>
              <w:jc w:val="center"/>
            </w:pPr>
          </w:p>
        </w:tc>
      </w:tr>
      <w:tr w:rsidR="006F532B" w:rsidRPr="001C6EAA" w14:paraId="4A4FAEE7" w14:textId="77777777" w:rsidTr="0027453A">
        <w:tc>
          <w:tcPr>
            <w:tcW w:w="743" w:type="dxa"/>
          </w:tcPr>
          <w:p w14:paraId="5CF8B2C2" w14:textId="77777777" w:rsidR="006F532B" w:rsidRPr="001C6EAA" w:rsidRDefault="006F532B" w:rsidP="006F532B">
            <w:pPr>
              <w:numPr>
                <w:ilvl w:val="0"/>
                <w:numId w:val="18"/>
              </w:numPr>
              <w:contextualSpacing/>
              <w:jc w:val="center"/>
              <w:rPr>
                <w:sz w:val="20"/>
                <w:szCs w:val="20"/>
              </w:rPr>
            </w:pPr>
          </w:p>
        </w:tc>
        <w:tc>
          <w:tcPr>
            <w:tcW w:w="1469" w:type="dxa"/>
          </w:tcPr>
          <w:p w14:paraId="4BEE9F88" w14:textId="77777777" w:rsidR="006F532B" w:rsidRPr="001C6EAA" w:rsidRDefault="006F532B" w:rsidP="0027453A">
            <w:pPr>
              <w:jc w:val="center"/>
            </w:pPr>
          </w:p>
        </w:tc>
        <w:tc>
          <w:tcPr>
            <w:tcW w:w="948" w:type="dxa"/>
          </w:tcPr>
          <w:p w14:paraId="1C6B0331" w14:textId="77777777" w:rsidR="006F532B" w:rsidRPr="001C6EAA" w:rsidRDefault="006F532B" w:rsidP="0027453A">
            <w:pPr>
              <w:jc w:val="center"/>
            </w:pPr>
          </w:p>
        </w:tc>
        <w:tc>
          <w:tcPr>
            <w:tcW w:w="949" w:type="dxa"/>
          </w:tcPr>
          <w:p w14:paraId="50664006" w14:textId="77777777" w:rsidR="006F532B" w:rsidRPr="001C6EAA" w:rsidRDefault="006F532B" w:rsidP="0027453A">
            <w:pPr>
              <w:jc w:val="center"/>
            </w:pPr>
          </w:p>
        </w:tc>
        <w:tc>
          <w:tcPr>
            <w:tcW w:w="949" w:type="dxa"/>
          </w:tcPr>
          <w:p w14:paraId="7DB2FC1E" w14:textId="77777777" w:rsidR="006F532B" w:rsidRPr="001C6EAA" w:rsidRDefault="006F532B" w:rsidP="0027453A">
            <w:pPr>
              <w:jc w:val="center"/>
            </w:pPr>
          </w:p>
        </w:tc>
        <w:tc>
          <w:tcPr>
            <w:tcW w:w="949" w:type="dxa"/>
          </w:tcPr>
          <w:p w14:paraId="567F1836" w14:textId="77777777" w:rsidR="006F532B" w:rsidRPr="001C6EAA" w:rsidRDefault="006F532B" w:rsidP="0027453A">
            <w:pPr>
              <w:jc w:val="center"/>
            </w:pPr>
          </w:p>
        </w:tc>
        <w:tc>
          <w:tcPr>
            <w:tcW w:w="949" w:type="dxa"/>
          </w:tcPr>
          <w:p w14:paraId="64D0BFA2" w14:textId="77777777" w:rsidR="006F532B" w:rsidRPr="001C6EAA" w:rsidRDefault="006F532B" w:rsidP="0027453A">
            <w:pPr>
              <w:jc w:val="center"/>
            </w:pPr>
          </w:p>
        </w:tc>
        <w:tc>
          <w:tcPr>
            <w:tcW w:w="949" w:type="dxa"/>
          </w:tcPr>
          <w:p w14:paraId="375498E5" w14:textId="77777777" w:rsidR="006F532B" w:rsidRPr="001C6EAA" w:rsidRDefault="006F532B" w:rsidP="0027453A">
            <w:pPr>
              <w:jc w:val="center"/>
            </w:pPr>
          </w:p>
        </w:tc>
        <w:tc>
          <w:tcPr>
            <w:tcW w:w="1666" w:type="dxa"/>
          </w:tcPr>
          <w:p w14:paraId="437A6A60" w14:textId="77777777" w:rsidR="006F532B" w:rsidRPr="001C6EAA" w:rsidRDefault="006F532B" w:rsidP="0027453A">
            <w:pPr>
              <w:jc w:val="center"/>
            </w:pPr>
          </w:p>
        </w:tc>
      </w:tr>
      <w:tr w:rsidR="006F532B" w:rsidRPr="001C6EAA" w14:paraId="45EA7FB8" w14:textId="77777777" w:rsidTr="0027453A">
        <w:tc>
          <w:tcPr>
            <w:tcW w:w="743" w:type="dxa"/>
          </w:tcPr>
          <w:p w14:paraId="6DF5BF70" w14:textId="77777777" w:rsidR="006F532B" w:rsidRPr="001C6EAA" w:rsidRDefault="006F532B" w:rsidP="006F532B">
            <w:pPr>
              <w:numPr>
                <w:ilvl w:val="0"/>
                <w:numId w:val="18"/>
              </w:numPr>
              <w:contextualSpacing/>
              <w:jc w:val="center"/>
              <w:rPr>
                <w:sz w:val="20"/>
                <w:szCs w:val="20"/>
              </w:rPr>
            </w:pPr>
          </w:p>
        </w:tc>
        <w:tc>
          <w:tcPr>
            <w:tcW w:w="1469" w:type="dxa"/>
          </w:tcPr>
          <w:p w14:paraId="07BE1EA2" w14:textId="77777777" w:rsidR="006F532B" w:rsidRPr="001C6EAA" w:rsidRDefault="006F532B" w:rsidP="0027453A">
            <w:pPr>
              <w:jc w:val="center"/>
            </w:pPr>
          </w:p>
        </w:tc>
        <w:tc>
          <w:tcPr>
            <w:tcW w:w="948" w:type="dxa"/>
          </w:tcPr>
          <w:p w14:paraId="23A9D28B" w14:textId="77777777" w:rsidR="006F532B" w:rsidRPr="001C6EAA" w:rsidRDefault="006F532B" w:rsidP="0027453A">
            <w:pPr>
              <w:jc w:val="center"/>
            </w:pPr>
          </w:p>
        </w:tc>
        <w:tc>
          <w:tcPr>
            <w:tcW w:w="949" w:type="dxa"/>
          </w:tcPr>
          <w:p w14:paraId="44FEDFFC" w14:textId="77777777" w:rsidR="006F532B" w:rsidRPr="001C6EAA" w:rsidRDefault="006F532B" w:rsidP="0027453A">
            <w:pPr>
              <w:jc w:val="center"/>
            </w:pPr>
          </w:p>
        </w:tc>
        <w:tc>
          <w:tcPr>
            <w:tcW w:w="949" w:type="dxa"/>
          </w:tcPr>
          <w:p w14:paraId="00E396F3" w14:textId="77777777" w:rsidR="006F532B" w:rsidRPr="001C6EAA" w:rsidRDefault="006F532B" w:rsidP="0027453A">
            <w:pPr>
              <w:jc w:val="center"/>
            </w:pPr>
          </w:p>
        </w:tc>
        <w:tc>
          <w:tcPr>
            <w:tcW w:w="949" w:type="dxa"/>
          </w:tcPr>
          <w:p w14:paraId="362297EF" w14:textId="77777777" w:rsidR="006F532B" w:rsidRPr="001C6EAA" w:rsidRDefault="006F532B" w:rsidP="0027453A">
            <w:pPr>
              <w:jc w:val="center"/>
            </w:pPr>
          </w:p>
        </w:tc>
        <w:tc>
          <w:tcPr>
            <w:tcW w:w="949" w:type="dxa"/>
          </w:tcPr>
          <w:p w14:paraId="682B7361" w14:textId="77777777" w:rsidR="006F532B" w:rsidRPr="001C6EAA" w:rsidRDefault="006F532B" w:rsidP="0027453A">
            <w:pPr>
              <w:jc w:val="center"/>
            </w:pPr>
          </w:p>
        </w:tc>
        <w:tc>
          <w:tcPr>
            <w:tcW w:w="949" w:type="dxa"/>
          </w:tcPr>
          <w:p w14:paraId="65F64772" w14:textId="77777777" w:rsidR="006F532B" w:rsidRPr="001C6EAA" w:rsidRDefault="006F532B" w:rsidP="0027453A">
            <w:pPr>
              <w:jc w:val="center"/>
            </w:pPr>
          </w:p>
        </w:tc>
        <w:tc>
          <w:tcPr>
            <w:tcW w:w="1666" w:type="dxa"/>
          </w:tcPr>
          <w:p w14:paraId="341FE03E" w14:textId="77777777" w:rsidR="006F532B" w:rsidRPr="001C6EAA" w:rsidRDefault="006F532B" w:rsidP="0027453A">
            <w:pPr>
              <w:jc w:val="center"/>
            </w:pPr>
          </w:p>
        </w:tc>
      </w:tr>
    </w:tbl>
    <w:p w14:paraId="50327D79" w14:textId="77777777" w:rsidR="006F532B" w:rsidRPr="001C6EAA" w:rsidRDefault="006F532B" w:rsidP="006F532B">
      <w:pPr>
        <w:rPr>
          <w:b/>
          <w:i/>
        </w:rPr>
      </w:pPr>
    </w:p>
    <w:p w14:paraId="3C047DAC" w14:textId="77777777" w:rsidR="006F532B" w:rsidRPr="001C6EAA" w:rsidRDefault="006F532B" w:rsidP="006F532B">
      <w:pPr>
        <w:jc w:val="right"/>
        <w:rPr>
          <w:b/>
          <w:i/>
        </w:rPr>
      </w:pPr>
      <w:r w:rsidRPr="001C6EAA">
        <w:rPr>
          <w:b/>
          <w:i/>
        </w:rPr>
        <w:t>Председатель жюри:_____________________/_____________________</w:t>
      </w:r>
    </w:p>
    <w:p w14:paraId="13560CD9" w14:textId="77777777" w:rsidR="006F532B" w:rsidRPr="001C6EAA" w:rsidRDefault="006F532B" w:rsidP="006F532B">
      <w:pPr>
        <w:jc w:val="right"/>
        <w:rPr>
          <w:b/>
          <w:i/>
        </w:rPr>
      </w:pPr>
      <w:r w:rsidRPr="001C6EAA">
        <w:rPr>
          <w:b/>
          <w:i/>
        </w:rPr>
        <w:t>Члены жюри:_____________________/______________________</w:t>
      </w:r>
    </w:p>
    <w:p w14:paraId="6737A0BE" w14:textId="77777777" w:rsidR="006F532B" w:rsidRPr="001C6EAA" w:rsidRDefault="006F532B" w:rsidP="006F532B">
      <w:pPr>
        <w:jc w:val="right"/>
        <w:rPr>
          <w:b/>
          <w:i/>
        </w:rPr>
      </w:pPr>
      <w:r w:rsidRPr="001C6EAA">
        <w:rPr>
          <w:b/>
          <w:i/>
        </w:rPr>
        <w:t xml:space="preserve">                        ______________________/_____________________</w:t>
      </w:r>
    </w:p>
    <w:p w14:paraId="5C1E96E7" w14:textId="77777777"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12"/>
          <w:headerReference w:type="default" r:id="rId13"/>
          <w:headerReference w:type="first" r:id="rId14"/>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14:paraId="1C8FFBC1" w14:textId="77777777"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14:paraId="5AB9DACD" w14:textId="77777777" w:rsidR="006F532B" w:rsidRPr="00F52E0D" w:rsidRDefault="006F532B" w:rsidP="006F532B">
      <w:pPr>
        <w:jc w:val="center"/>
        <w:rPr>
          <w:b/>
          <w:bCs/>
        </w:rPr>
      </w:pPr>
      <w:r w:rsidRPr="00F52E0D">
        <w:rPr>
          <w:b/>
          <w:bCs/>
        </w:rPr>
        <w:t>Заявление участника Олимпиады на апелляцию</w:t>
      </w:r>
    </w:p>
    <w:p w14:paraId="270BD373" w14:textId="77777777" w:rsidR="006F532B" w:rsidRPr="00F52E0D" w:rsidRDefault="006F532B" w:rsidP="006F532B">
      <w:pPr>
        <w:jc w:val="center"/>
        <w:rPr>
          <w:b/>
          <w:bCs/>
        </w:rPr>
      </w:pPr>
    </w:p>
    <w:p w14:paraId="0BBBA89D" w14:textId="77777777" w:rsidR="006F532B" w:rsidRPr="00F52E0D" w:rsidRDefault="006F532B" w:rsidP="006F532B">
      <w:pPr>
        <w:jc w:val="center"/>
      </w:pPr>
    </w:p>
    <w:p w14:paraId="39404D9A" w14:textId="77777777"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p>
    <w:p w14:paraId="72EDDA1E" w14:textId="77777777"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14:paraId="29D5B48D" w14:textId="77777777" w:rsidR="006F532B" w:rsidRPr="00F52E0D" w:rsidRDefault="006F532B" w:rsidP="006F532B">
      <w:pPr>
        <w:ind w:left="3540" w:firstLine="708"/>
        <w:jc w:val="right"/>
      </w:pPr>
      <w:r w:rsidRPr="00F52E0D">
        <w:t>____________________________________________________________________ (фамилия, имя, отчество)</w:t>
      </w:r>
    </w:p>
    <w:p w14:paraId="067C3E3F" w14:textId="77777777" w:rsidR="006F532B" w:rsidRPr="00F52E0D" w:rsidRDefault="006F532B" w:rsidP="006F532B">
      <w:pPr>
        <w:ind w:left="4956" w:firstLine="708"/>
      </w:pPr>
    </w:p>
    <w:p w14:paraId="676CB321" w14:textId="77777777" w:rsidR="006F532B" w:rsidRPr="00F52E0D" w:rsidRDefault="006F532B" w:rsidP="006F532B">
      <w:pPr>
        <w:ind w:left="4956" w:firstLine="708"/>
      </w:pPr>
    </w:p>
    <w:p w14:paraId="5020D453" w14:textId="77777777" w:rsidR="006F532B" w:rsidRPr="00F52E0D" w:rsidRDefault="006F532B" w:rsidP="006F532B">
      <w:pPr>
        <w:jc w:val="center"/>
        <w:rPr>
          <w:caps/>
        </w:rPr>
      </w:pPr>
      <w:r w:rsidRPr="00F52E0D">
        <w:rPr>
          <w:caps/>
        </w:rPr>
        <w:t>заявление</w:t>
      </w:r>
    </w:p>
    <w:p w14:paraId="167E5E1B" w14:textId="77777777" w:rsidR="006F532B" w:rsidRPr="00F52E0D" w:rsidRDefault="006F532B" w:rsidP="006F532B">
      <w:pPr>
        <w:jc w:val="center"/>
      </w:pPr>
    </w:p>
    <w:p w14:paraId="08ECDF25" w14:textId="77777777"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14:paraId="02393DCD" w14:textId="77777777"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14:paraId="69048D27" w14:textId="77777777"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80D66" w14:textId="77777777" w:rsidR="006F532B" w:rsidRPr="00F52E0D" w:rsidRDefault="006F532B" w:rsidP="006F532B"/>
    <w:p w14:paraId="4016F90B" w14:textId="77777777" w:rsidR="006F532B" w:rsidRPr="00F52E0D" w:rsidRDefault="006F532B" w:rsidP="006F532B"/>
    <w:p w14:paraId="4C5CDF8E" w14:textId="77777777" w:rsidR="006F532B" w:rsidRPr="00F52E0D" w:rsidRDefault="006F532B" w:rsidP="006F532B"/>
    <w:p w14:paraId="21F92C25" w14:textId="77777777" w:rsidR="006F532B" w:rsidRPr="00F52E0D" w:rsidRDefault="006F532B" w:rsidP="006F532B"/>
    <w:p w14:paraId="6F1F4DF2" w14:textId="77777777" w:rsidR="006F532B" w:rsidRPr="00F52E0D" w:rsidRDefault="006F532B" w:rsidP="006F532B">
      <w:pPr>
        <w:jc w:val="right"/>
      </w:pPr>
      <w:r w:rsidRPr="00F52E0D">
        <w:t>Дата</w:t>
      </w:r>
    </w:p>
    <w:p w14:paraId="1EFE3A32" w14:textId="77777777" w:rsidR="006F532B" w:rsidRPr="00F52E0D" w:rsidRDefault="006F532B" w:rsidP="006F532B">
      <w:pPr>
        <w:jc w:val="right"/>
      </w:pPr>
      <w:r w:rsidRPr="00F52E0D">
        <w:t>Подпись</w:t>
      </w:r>
    </w:p>
    <w:p w14:paraId="1A0B5E9E" w14:textId="77777777"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14:paraId="41398DB1"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14:paraId="57FDA547" w14:textId="77777777"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14:paraId="38BA76CD" w14:textId="77777777" w:rsidR="006F532B" w:rsidRPr="00F52E0D" w:rsidRDefault="006F532B" w:rsidP="006F532B">
      <w:pPr>
        <w:widowControl w:val="0"/>
        <w:shd w:val="clear" w:color="auto" w:fill="FFFFFF"/>
        <w:tabs>
          <w:tab w:val="left" w:pos="1080"/>
        </w:tabs>
        <w:autoSpaceDE w:val="0"/>
        <w:autoSpaceDN w:val="0"/>
        <w:adjustRightInd w:val="0"/>
        <w:ind w:left="720"/>
        <w:jc w:val="both"/>
      </w:pPr>
    </w:p>
    <w:p w14:paraId="646C606D" w14:textId="77777777"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6F532B" w:rsidRPr="00F52E0D" w14:paraId="006F6D62" w14:textId="77777777" w:rsidTr="0027453A">
        <w:tc>
          <w:tcPr>
            <w:tcW w:w="560" w:type="dxa"/>
          </w:tcPr>
          <w:p w14:paraId="2CBC1A27" w14:textId="77777777" w:rsidR="006F532B" w:rsidRPr="00F52E0D" w:rsidRDefault="006F532B" w:rsidP="0027453A">
            <w:pPr>
              <w:jc w:val="center"/>
              <w:rPr>
                <w:b/>
                <w:bCs/>
              </w:rPr>
            </w:pPr>
            <w:r w:rsidRPr="00F52E0D">
              <w:rPr>
                <w:b/>
                <w:bCs/>
              </w:rPr>
              <w:t>№ п/п</w:t>
            </w:r>
          </w:p>
        </w:tc>
        <w:tc>
          <w:tcPr>
            <w:tcW w:w="1958" w:type="dxa"/>
          </w:tcPr>
          <w:p w14:paraId="47441ADE" w14:textId="77777777" w:rsidR="006F532B" w:rsidRPr="00F52E0D" w:rsidRDefault="006F532B" w:rsidP="0027453A">
            <w:pPr>
              <w:jc w:val="center"/>
              <w:rPr>
                <w:b/>
                <w:bCs/>
              </w:rPr>
            </w:pPr>
            <w:r w:rsidRPr="00F52E0D">
              <w:rPr>
                <w:b/>
                <w:bCs/>
              </w:rPr>
              <w:t>ФИО</w:t>
            </w:r>
          </w:p>
          <w:p w14:paraId="1AC7822E" w14:textId="77777777" w:rsidR="006F532B" w:rsidRPr="00F52E0D" w:rsidRDefault="006F532B" w:rsidP="0027453A">
            <w:pPr>
              <w:jc w:val="center"/>
              <w:rPr>
                <w:b/>
                <w:bCs/>
              </w:rPr>
            </w:pPr>
            <w:r w:rsidRPr="00F52E0D">
              <w:rPr>
                <w:b/>
                <w:bCs/>
              </w:rPr>
              <w:t>участника, подавшего апелляцию</w:t>
            </w:r>
          </w:p>
        </w:tc>
        <w:tc>
          <w:tcPr>
            <w:tcW w:w="2410" w:type="dxa"/>
          </w:tcPr>
          <w:p w14:paraId="72D9D5C8" w14:textId="77777777" w:rsidR="006F532B" w:rsidRPr="00F52E0D" w:rsidRDefault="006F532B" w:rsidP="0027453A">
            <w:pPr>
              <w:jc w:val="center"/>
              <w:rPr>
                <w:b/>
                <w:bCs/>
              </w:rPr>
            </w:pPr>
            <w:r w:rsidRPr="00F52E0D">
              <w:rPr>
                <w:b/>
                <w:bCs/>
              </w:rPr>
              <w:t>Класс</w:t>
            </w:r>
          </w:p>
          <w:p w14:paraId="29EB46E7" w14:textId="77777777" w:rsidR="006F532B" w:rsidRPr="00F52E0D" w:rsidRDefault="006F532B" w:rsidP="0027453A">
            <w:pPr>
              <w:jc w:val="center"/>
              <w:rPr>
                <w:b/>
                <w:bCs/>
              </w:rPr>
            </w:pPr>
            <w:r w:rsidRPr="00F52E0D">
              <w:rPr>
                <w:b/>
                <w:bCs/>
              </w:rPr>
              <w:t>Образовательное учреждение</w:t>
            </w:r>
          </w:p>
        </w:tc>
        <w:tc>
          <w:tcPr>
            <w:tcW w:w="2126" w:type="dxa"/>
          </w:tcPr>
          <w:p w14:paraId="420BDF77" w14:textId="77777777" w:rsidR="006F532B" w:rsidRPr="00F52E0D" w:rsidRDefault="006F532B" w:rsidP="0027453A">
            <w:pPr>
              <w:jc w:val="center"/>
              <w:rPr>
                <w:b/>
                <w:bCs/>
              </w:rPr>
            </w:pPr>
            <w:r w:rsidRPr="00F52E0D">
              <w:rPr>
                <w:b/>
                <w:bCs/>
              </w:rPr>
              <w:t>Суть апелляции</w:t>
            </w:r>
          </w:p>
        </w:tc>
        <w:tc>
          <w:tcPr>
            <w:tcW w:w="2517" w:type="dxa"/>
          </w:tcPr>
          <w:p w14:paraId="5C88A003" w14:textId="77777777" w:rsidR="006F532B" w:rsidRPr="00F52E0D" w:rsidRDefault="006F532B" w:rsidP="0027453A">
            <w:pPr>
              <w:jc w:val="center"/>
              <w:rPr>
                <w:b/>
                <w:bCs/>
              </w:rPr>
            </w:pPr>
            <w:r w:rsidRPr="00F52E0D">
              <w:rPr>
                <w:b/>
                <w:bCs/>
              </w:rPr>
              <w:t>Решение апелляционной комиссии</w:t>
            </w:r>
          </w:p>
        </w:tc>
      </w:tr>
      <w:tr w:rsidR="006F532B" w:rsidRPr="00F52E0D" w14:paraId="483AE554" w14:textId="77777777" w:rsidTr="0027453A">
        <w:tc>
          <w:tcPr>
            <w:tcW w:w="560" w:type="dxa"/>
          </w:tcPr>
          <w:p w14:paraId="4DC3F75B" w14:textId="77777777" w:rsidR="006F532B" w:rsidRPr="00F52E0D" w:rsidRDefault="006F532B" w:rsidP="006F532B">
            <w:pPr>
              <w:numPr>
                <w:ilvl w:val="0"/>
                <w:numId w:val="21"/>
              </w:numPr>
              <w:jc w:val="both"/>
            </w:pPr>
          </w:p>
        </w:tc>
        <w:tc>
          <w:tcPr>
            <w:tcW w:w="1958" w:type="dxa"/>
          </w:tcPr>
          <w:p w14:paraId="71F54515" w14:textId="77777777" w:rsidR="006F532B" w:rsidRPr="00F52E0D" w:rsidRDefault="006F532B" w:rsidP="0027453A">
            <w:pPr>
              <w:jc w:val="both"/>
            </w:pPr>
          </w:p>
        </w:tc>
        <w:tc>
          <w:tcPr>
            <w:tcW w:w="2410" w:type="dxa"/>
          </w:tcPr>
          <w:p w14:paraId="696838ED" w14:textId="77777777" w:rsidR="006F532B" w:rsidRPr="00F52E0D" w:rsidRDefault="006F532B" w:rsidP="0027453A">
            <w:pPr>
              <w:jc w:val="both"/>
            </w:pPr>
          </w:p>
        </w:tc>
        <w:tc>
          <w:tcPr>
            <w:tcW w:w="2126" w:type="dxa"/>
          </w:tcPr>
          <w:p w14:paraId="5E5CD781" w14:textId="77777777" w:rsidR="006F532B" w:rsidRPr="00F52E0D" w:rsidRDefault="006F532B" w:rsidP="0027453A">
            <w:pPr>
              <w:jc w:val="both"/>
            </w:pPr>
          </w:p>
        </w:tc>
        <w:tc>
          <w:tcPr>
            <w:tcW w:w="2517" w:type="dxa"/>
          </w:tcPr>
          <w:p w14:paraId="2AC44FEC" w14:textId="77777777" w:rsidR="006F532B" w:rsidRPr="00F52E0D" w:rsidRDefault="006F532B" w:rsidP="0027453A">
            <w:pPr>
              <w:jc w:val="both"/>
            </w:pPr>
          </w:p>
        </w:tc>
      </w:tr>
      <w:tr w:rsidR="006F532B" w:rsidRPr="00F52E0D" w14:paraId="72DDD5C9" w14:textId="77777777" w:rsidTr="0027453A">
        <w:tc>
          <w:tcPr>
            <w:tcW w:w="560" w:type="dxa"/>
          </w:tcPr>
          <w:p w14:paraId="167CA421" w14:textId="77777777" w:rsidR="006F532B" w:rsidRPr="00F52E0D" w:rsidRDefault="006F532B" w:rsidP="006F532B">
            <w:pPr>
              <w:numPr>
                <w:ilvl w:val="0"/>
                <w:numId w:val="21"/>
              </w:numPr>
              <w:jc w:val="both"/>
            </w:pPr>
          </w:p>
        </w:tc>
        <w:tc>
          <w:tcPr>
            <w:tcW w:w="1958" w:type="dxa"/>
          </w:tcPr>
          <w:p w14:paraId="46B14CF2" w14:textId="77777777" w:rsidR="006F532B" w:rsidRPr="00F52E0D" w:rsidRDefault="006F532B" w:rsidP="0027453A">
            <w:pPr>
              <w:jc w:val="both"/>
            </w:pPr>
          </w:p>
        </w:tc>
        <w:tc>
          <w:tcPr>
            <w:tcW w:w="2410" w:type="dxa"/>
          </w:tcPr>
          <w:p w14:paraId="1AE1BA48" w14:textId="77777777" w:rsidR="006F532B" w:rsidRPr="00F52E0D" w:rsidRDefault="006F532B" w:rsidP="0027453A">
            <w:pPr>
              <w:jc w:val="both"/>
            </w:pPr>
          </w:p>
        </w:tc>
        <w:tc>
          <w:tcPr>
            <w:tcW w:w="2126" w:type="dxa"/>
          </w:tcPr>
          <w:p w14:paraId="60B411E1" w14:textId="77777777" w:rsidR="006F532B" w:rsidRPr="00F52E0D" w:rsidRDefault="006F532B" w:rsidP="0027453A">
            <w:pPr>
              <w:jc w:val="both"/>
            </w:pPr>
          </w:p>
        </w:tc>
        <w:tc>
          <w:tcPr>
            <w:tcW w:w="2517" w:type="dxa"/>
          </w:tcPr>
          <w:p w14:paraId="771EC7A4" w14:textId="77777777" w:rsidR="006F532B" w:rsidRPr="00F52E0D" w:rsidRDefault="006F532B" w:rsidP="0027453A">
            <w:pPr>
              <w:jc w:val="both"/>
            </w:pPr>
          </w:p>
        </w:tc>
      </w:tr>
      <w:tr w:rsidR="006F532B" w:rsidRPr="00F52E0D" w14:paraId="63B55184" w14:textId="77777777" w:rsidTr="0027453A">
        <w:tc>
          <w:tcPr>
            <w:tcW w:w="560" w:type="dxa"/>
          </w:tcPr>
          <w:p w14:paraId="435F7FEC" w14:textId="77777777" w:rsidR="006F532B" w:rsidRPr="00F52E0D" w:rsidRDefault="006F532B" w:rsidP="006F532B">
            <w:pPr>
              <w:numPr>
                <w:ilvl w:val="0"/>
                <w:numId w:val="21"/>
              </w:numPr>
              <w:jc w:val="both"/>
            </w:pPr>
          </w:p>
        </w:tc>
        <w:tc>
          <w:tcPr>
            <w:tcW w:w="1958" w:type="dxa"/>
          </w:tcPr>
          <w:p w14:paraId="41BB5CF9" w14:textId="77777777" w:rsidR="006F532B" w:rsidRPr="00F52E0D" w:rsidRDefault="006F532B" w:rsidP="0027453A">
            <w:pPr>
              <w:jc w:val="both"/>
            </w:pPr>
          </w:p>
        </w:tc>
        <w:tc>
          <w:tcPr>
            <w:tcW w:w="2410" w:type="dxa"/>
          </w:tcPr>
          <w:p w14:paraId="4BEA86EF" w14:textId="77777777" w:rsidR="006F532B" w:rsidRPr="00F52E0D" w:rsidRDefault="006F532B" w:rsidP="0027453A">
            <w:pPr>
              <w:jc w:val="both"/>
            </w:pPr>
          </w:p>
        </w:tc>
        <w:tc>
          <w:tcPr>
            <w:tcW w:w="2126" w:type="dxa"/>
          </w:tcPr>
          <w:p w14:paraId="7F476DCA" w14:textId="77777777" w:rsidR="006F532B" w:rsidRPr="00F52E0D" w:rsidRDefault="006F532B" w:rsidP="0027453A">
            <w:pPr>
              <w:jc w:val="both"/>
            </w:pPr>
          </w:p>
        </w:tc>
        <w:tc>
          <w:tcPr>
            <w:tcW w:w="2517" w:type="dxa"/>
          </w:tcPr>
          <w:p w14:paraId="724BDEF5" w14:textId="77777777" w:rsidR="006F532B" w:rsidRPr="00F52E0D" w:rsidRDefault="006F532B" w:rsidP="0027453A">
            <w:pPr>
              <w:jc w:val="both"/>
            </w:pPr>
          </w:p>
        </w:tc>
      </w:tr>
      <w:tr w:rsidR="006F532B" w:rsidRPr="00F52E0D" w14:paraId="348E5D3C" w14:textId="77777777" w:rsidTr="0027453A">
        <w:tc>
          <w:tcPr>
            <w:tcW w:w="560" w:type="dxa"/>
          </w:tcPr>
          <w:p w14:paraId="3E05202D" w14:textId="77777777" w:rsidR="006F532B" w:rsidRPr="00F52E0D" w:rsidRDefault="006F532B" w:rsidP="006F532B">
            <w:pPr>
              <w:numPr>
                <w:ilvl w:val="0"/>
                <w:numId w:val="21"/>
              </w:numPr>
              <w:jc w:val="both"/>
            </w:pPr>
          </w:p>
        </w:tc>
        <w:tc>
          <w:tcPr>
            <w:tcW w:w="1958" w:type="dxa"/>
          </w:tcPr>
          <w:p w14:paraId="65B0356A" w14:textId="77777777" w:rsidR="006F532B" w:rsidRPr="00F52E0D" w:rsidRDefault="006F532B" w:rsidP="0027453A">
            <w:pPr>
              <w:jc w:val="both"/>
            </w:pPr>
          </w:p>
        </w:tc>
        <w:tc>
          <w:tcPr>
            <w:tcW w:w="2410" w:type="dxa"/>
          </w:tcPr>
          <w:p w14:paraId="33FDFFE5" w14:textId="77777777" w:rsidR="006F532B" w:rsidRPr="00F52E0D" w:rsidRDefault="006F532B" w:rsidP="0027453A">
            <w:pPr>
              <w:jc w:val="both"/>
            </w:pPr>
          </w:p>
        </w:tc>
        <w:tc>
          <w:tcPr>
            <w:tcW w:w="2126" w:type="dxa"/>
          </w:tcPr>
          <w:p w14:paraId="324ECC9C" w14:textId="77777777" w:rsidR="006F532B" w:rsidRPr="00F52E0D" w:rsidRDefault="006F532B" w:rsidP="0027453A">
            <w:pPr>
              <w:jc w:val="both"/>
            </w:pPr>
          </w:p>
        </w:tc>
        <w:tc>
          <w:tcPr>
            <w:tcW w:w="2517" w:type="dxa"/>
          </w:tcPr>
          <w:p w14:paraId="140C3D0A" w14:textId="77777777" w:rsidR="006F532B" w:rsidRPr="00F52E0D" w:rsidRDefault="006F532B" w:rsidP="0027453A">
            <w:pPr>
              <w:jc w:val="both"/>
            </w:pPr>
          </w:p>
        </w:tc>
      </w:tr>
    </w:tbl>
    <w:p w14:paraId="549B8DE7"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14:paraId="6E9FBF37" w14:textId="77777777" w:rsidR="006F532B" w:rsidRPr="00F52E0D" w:rsidRDefault="006F532B" w:rsidP="006F532B">
      <w:pPr>
        <w:jc w:val="right"/>
      </w:pPr>
      <w:r>
        <w:br w:type="page"/>
      </w:r>
      <w:r w:rsidRPr="00F52E0D">
        <w:lastRenderedPageBreak/>
        <w:t xml:space="preserve">Приложение </w:t>
      </w:r>
      <w:r>
        <w:t>5</w:t>
      </w:r>
    </w:p>
    <w:p w14:paraId="01779B31" w14:textId="77777777" w:rsidR="006F532B" w:rsidRPr="00F52E0D" w:rsidRDefault="006F532B" w:rsidP="006F532B">
      <w:pPr>
        <w:ind w:right="850"/>
        <w:jc w:val="center"/>
        <w:rPr>
          <w:b/>
          <w:bCs/>
        </w:rPr>
      </w:pPr>
      <w:r w:rsidRPr="00F52E0D">
        <w:rPr>
          <w:b/>
          <w:bCs/>
        </w:rPr>
        <w:t>Протокол №</w:t>
      </w:r>
      <w:r>
        <w:rPr>
          <w:b/>
          <w:bCs/>
        </w:rPr>
        <w:t xml:space="preserve"> ___</w:t>
      </w:r>
    </w:p>
    <w:p w14:paraId="6489642A" w14:textId="77777777"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14:paraId="05D49666" w14:textId="77777777" w:rsidR="006F532B" w:rsidRPr="00F52E0D" w:rsidRDefault="006F532B" w:rsidP="006F532B">
      <w:pPr>
        <w:ind w:right="850"/>
        <w:jc w:val="center"/>
        <w:rPr>
          <w:b/>
          <w:bCs/>
        </w:rPr>
      </w:pPr>
      <w:r>
        <w:rPr>
          <w:b/>
          <w:bCs/>
        </w:rPr>
        <w:t>муниципального</w:t>
      </w:r>
      <w:r w:rsidRPr="00F52E0D">
        <w:rPr>
          <w:b/>
          <w:bCs/>
        </w:rPr>
        <w:t xml:space="preserve"> этапа</w:t>
      </w:r>
    </w:p>
    <w:p w14:paraId="479A7EA7" w14:textId="77777777"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sidR="007C1A23">
        <w:rPr>
          <w:b/>
          <w:bCs/>
        </w:rPr>
        <w:t>информатике</w:t>
      </w:r>
    </w:p>
    <w:p w14:paraId="0CF99DF8" w14:textId="77777777"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14:paraId="5F2DE9A4" w14:textId="77777777"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14:paraId="7F691B68" w14:textId="77777777" w:rsidR="006F532B" w:rsidRPr="00F52E0D" w:rsidRDefault="006F532B" w:rsidP="006F532B">
      <w:pPr>
        <w:ind w:right="850"/>
        <w:jc w:val="center"/>
        <w:rPr>
          <w:b/>
          <w:bCs/>
        </w:rPr>
      </w:pPr>
    </w:p>
    <w:p w14:paraId="7E4D5505" w14:textId="77777777" w:rsidR="006F532B" w:rsidRPr="0098121B" w:rsidRDefault="006F532B" w:rsidP="006F532B">
      <w:pPr>
        <w:tabs>
          <w:tab w:val="left" w:pos="9130"/>
        </w:tabs>
        <w:ind w:right="-42"/>
        <w:rPr>
          <w:bCs/>
        </w:rPr>
      </w:pPr>
      <w:proofErr w:type="spellStart"/>
      <w:r w:rsidRPr="0098121B">
        <w:rPr>
          <w:bCs/>
        </w:rPr>
        <w:t>ученика_______класса</w:t>
      </w:r>
      <w:proofErr w:type="spellEnd"/>
      <w:r w:rsidRPr="0098121B">
        <w:rPr>
          <w:bCs/>
        </w:rPr>
        <w:t xml:space="preserve"> ________________________________________________________________________________</w:t>
      </w:r>
    </w:p>
    <w:p w14:paraId="77C3A4E9" w14:textId="77777777"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14:paraId="279A87D7" w14:textId="77777777" w:rsidR="006F532B" w:rsidRPr="0098121B" w:rsidRDefault="006F532B" w:rsidP="006F532B">
      <w:pPr>
        <w:tabs>
          <w:tab w:val="left" w:pos="9130"/>
        </w:tabs>
        <w:ind w:right="-42"/>
        <w:jc w:val="center"/>
        <w:rPr>
          <w:bCs/>
        </w:rPr>
      </w:pPr>
    </w:p>
    <w:p w14:paraId="6E5A0D0F" w14:textId="77777777"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14:paraId="0FB3DD02" w14:textId="77777777"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14:paraId="02324037" w14:textId="77777777" w:rsidR="006F532B" w:rsidRPr="00B14A51" w:rsidRDefault="006F532B" w:rsidP="006F532B">
      <w:pPr>
        <w:pStyle w:val="4"/>
        <w:tabs>
          <w:tab w:val="left" w:pos="9130"/>
        </w:tabs>
        <w:spacing w:before="0"/>
        <w:ind w:right="-42"/>
        <w:rPr>
          <w:rFonts w:ascii="Times New Roman" w:hAnsi="Times New Roman" w:cs="Times New Roman"/>
          <w:b w:val="0"/>
          <w:i w:val="0"/>
          <w:color w:val="000000" w:themeColor="text1"/>
        </w:rPr>
      </w:pPr>
      <w:r w:rsidRPr="00B14A51">
        <w:rPr>
          <w:rFonts w:ascii="Times New Roman" w:hAnsi="Times New Roman" w:cs="Times New Roman"/>
          <w:b w:val="0"/>
          <w:i w:val="0"/>
          <w:color w:val="000000" w:themeColor="text1"/>
        </w:rPr>
        <w:t>Дата и время ______________________________</w:t>
      </w:r>
      <w:r w:rsidR="002A1A79">
        <w:rPr>
          <w:rFonts w:ascii="Times New Roman" w:hAnsi="Times New Roman" w:cs="Times New Roman"/>
          <w:b w:val="0"/>
          <w:i w:val="0"/>
          <w:color w:val="000000" w:themeColor="text1"/>
        </w:rPr>
        <w:t>_______</w:t>
      </w:r>
      <w:r w:rsidRPr="00B14A51">
        <w:rPr>
          <w:rFonts w:ascii="Times New Roman" w:hAnsi="Times New Roman" w:cs="Times New Roman"/>
          <w:b w:val="0"/>
          <w:i w:val="0"/>
          <w:color w:val="000000" w:themeColor="text1"/>
        </w:rPr>
        <w:t>___________________________________________</w:t>
      </w:r>
    </w:p>
    <w:p w14:paraId="5CD63115" w14:textId="77777777"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14:paraId="2025C7D4"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46FC849"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2F63822B"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178589CF" w14:textId="77777777" w:rsidR="006F532B" w:rsidRPr="0098121B" w:rsidRDefault="006F532B" w:rsidP="006F532B">
      <w:pPr>
        <w:tabs>
          <w:tab w:val="left" w:pos="9130"/>
        </w:tabs>
        <w:ind w:right="-42"/>
        <w:rPr>
          <w:bCs/>
        </w:rPr>
      </w:pPr>
    </w:p>
    <w:p w14:paraId="79048A09" w14:textId="77777777"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14:paraId="3E30722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39932BD"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73C694F"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33A0BDB6" w14:textId="77777777" w:rsidR="006F532B" w:rsidRPr="0098121B" w:rsidRDefault="006F532B" w:rsidP="006F532B">
      <w:pPr>
        <w:tabs>
          <w:tab w:val="left" w:pos="9130"/>
        </w:tabs>
        <w:ind w:right="-42"/>
        <w:rPr>
          <w:bCs/>
        </w:rPr>
      </w:pPr>
    </w:p>
    <w:p w14:paraId="389AC9EE" w14:textId="77777777"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14:paraId="25418EFF"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5F1796D0" w14:textId="77777777"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14:paraId="2701A306"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04D7E185" w14:textId="77777777"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14:paraId="68F3519A"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598E7A2E"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49F20C81" w14:textId="77777777" w:rsidR="006F532B" w:rsidRPr="0098121B" w:rsidRDefault="006F532B" w:rsidP="006F532B">
      <w:pPr>
        <w:tabs>
          <w:tab w:val="left" w:pos="9130"/>
        </w:tabs>
        <w:ind w:right="-42"/>
        <w:rPr>
          <w:bCs/>
        </w:rPr>
      </w:pPr>
      <w:r w:rsidRPr="0098121B">
        <w:rPr>
          <w:bCs/>
        </w:rPr>
        <w:t>________________________________________________________________________________</w:t>
      </w:r>
    </w:p>
    <w:p w14:paraId="65D689E0" w14:textId="77777777" w:rsidR="006F532B" w:rsidRPr="0098121B" w:rsidRDefault="006F532B" w:rsidP="006F532B">
      <w:pPr>
        <w:tabs>
          <w:tab w:val="left" w:pos="9130"/>
        </w:tabs>
        <w:ind w:right="-42"/>
        <w:rPr>
          <w:bCs/>
        </w:rPr>
      </w:pPr>
    </w:p>
    <w:p w14:paraId="72744E7B" w14:textId="77777777" w:rsidR="006F532B" w:rsidRPr="0098121B" w:rsidRDefault="006F532B" w:rsidP="006F532B">
      <w:pPr>
        <w:tabs>
          <w:tab w:val="left" w:pos="9130"/>
        </w:tabs>
        <w:ind w:right="-42"/>
        <w:rPr>
          <w:bCs/>
        </w:rPr>
      </w:pPr>
      <w:r w:rsidRPr="0098121B">
        <w:rPr>
          <w:bCs/>
        </w:rPr>
        <w:t>Результат апелляции:</w:t>
      </w:r>
    </w:p>
    <w:p w14:paraId="72F3CB67" w14:textId="77777777" w:rsidR="006F532B" w:rsidRPr="0098121B" w:rsidRDefault="006F532B" w:rsidP="006F532B">
      <w:pPr>
        <w:tabs>
          <w:tab w:val="left" w:pos="9130"/>
        </w:tabs>
        <w:ind w:right="-42"/>
        <w:jc w:val="both"/>
        <w:rPr>
          <w:bCs/>
        </w:rPr>
      </w:pPr>
      <w:r w:rsidRPr="0098121B">
        <w:rPr>
          <w:bCs/>
        </w:rPr>
        <w:t>1) Апелляцию отклонить;</w:t>
      </w:r>
    </w:p>
    <w:p w14:paraId="0DCF1F0A" w14:textId="77777777" w:rsidR="006F532B" w:rsidRPr="0098121B" w:rsidRDefault="006F532B" w:rsidP="006F532B">
      <w:pPr>
        <w:tabs>
          <w:tab w:val="left" w:pos="9130"/>
        </w:tabs>
        <w:ind w:right="-42"/>
        <w:jc w:val="both"/>
        <w:rPr>
          <w:bCs/>
        </w:rPr>
      </w:pPr>
      <w:r w:rsidRPr="0098121B">
        <w:rPr>
          <w:bCs/>
        </w:rPr>
        <w:t>2) Апелляцию удовлетворить, выставленные баллы увеличить на ____________.</w:t>
      </w:r>
    </w:p>
    <w:p w14:paraId="5DE67668" w14:textId="77777777" w:rsidR="006F532B" w:rsidRPr="0098121B" w:rsidRDefault="006F532B" w:rsidP="006F532B">
      <w:pPr>
        <w:tabs>
          <w:tab w:val="left" w:pos="9130"/>
        </w:tabs>
        <w:ind w:right="-42"/>
        <w:rPr>
          <w:bCs/>
        </w:rPr>
      </w:pPr>
    </w:p>
    <w:p w14:paraId="6D596153" w14:textId="77777777" w:rsidR="006F532B" w:rsidRPr="0098121B" w:rsidRDefault="006F532B" w:rsidP="006F532B">
      <w:pPr>
        <w:tabs>
          <w:tab w:val="left" w:pos="9130"/>
        </w:tabs>
        <w:ind w:right="-42"/>
        <w:rPr>
          <w:bCs/>
        </w:rPr>
      </w:pPr>
    </w:p>
    <w:p w14:paraId="18F79C6C" w14:textId="77777777" w:rsidR="006F532B" w:rsidRPr="0098121B" w:rsidRDefault="006F532B" w:rsidP="006F532B">
      <w:pPr>
        <w:tabs>
          <w:tab w:val="left" w:pos="9130"/>
        </w:tabs>
        <w:ind w:right="-42"/>
        <w:rPr>
          <w:bCs/>
        </w:rPr>
      </w:pPr>
      <w:r w:rsidRPr="0098121B">
        <w:rPr>
          <w:bCs/>
        </w:rPr>
        <w:t xml:space="preserve">С результатом апелляции согласен (не </w:t>
      </w:r>
      <w:proofErr w:type="gramStart"/>
      <w:r w:rsidRPr="0098121B">
        <w:rPr>
          <w:bCs/>
        </w:rPr>
        <w:t xml:space="preserve">согласен) </w:t>
      </w:r>
      <w:r w:rsidRPr="0098121B">
        <w:rPr>
          <w:u w:val="single"/>
        </w:rPr>
        <w:t xml:space="preserve">  </w:t>
      </w:r>
      <w:proofErr w:type="gramEnd"/>
      <w:r w:rsidRPr="0098121B">
        <w:rPr>
          <w:u w:val="single"/>
        </w:rPr>
        <w:t xml:space="preserve">     _______           </w:t>
      </w:r>
      <w:r w:rsidRPr="0098121B">
        <w:t xml:space="preserve">  </w:t>
      </w:r>
      <w:r w:rsidRPr="0098121B">
        <w:rPr>
          <w:bCs/>
        </w:rPr>
        <w:t>(подпись заявителя)</w:t>
      </w:r>
    </w:p>
    <w:p w14:paraId="6E38AB08" w14:textId="77777777" w:rsidR="006F532B" w:rsidRPr="0098121B" w:rsidRDefault="006F532B" w:rsidP="006F532B">
      <w:pPr>
        <w:tabs>
          <w:tab w:val="left" w:pos="9130"/>
        </w:tabs>
        <w:ind w:right="-42"/>
        <w:rPr>
          <w:bCs/>
        </w:rPr>
      </w:pPr>
    </w:p>
    <w:p w14:paraId="0F063CE8" w14:textId="77777777" w:rsidR="006F532B" w:rsidRPr="0098121B" w:rsidRDefault="006F532B" w:rsidP="006F532B">
      <w:pPr>
        <w:tabs>
          <w:tab w:val="left" w:pos="9130"/>
        </w:tabs>
        <w:ind w:right="-42"/>
        <w:rPr>
          <w:bCs/>
        </w:rPr>
      </w:pPr>
      <w:r w:rsidRPr="0098121B">
        <w:rPr>
          <w:bCs/>
        </w:rPr>
        <w:t>Председатель жюри</w:t>
      </w:r>
    </w:p>
    <w:p w14:paraId="7D5B5271" w14:textId="77777777" w:rsidR="006F532B" w:rsidRPr="0098121B" w:rsidRDefault="006F532B" w:rsidP="006F532B">
      <w:pPr>
        <w:tabs>
          <w:tab w:val="left" w:pos="9130"/>
        </w:tabs>
        <w:ind w:right="-42"/>
        <w:rPr>
          <w:bCs/>
        </w:rPr>
      </w:pPr>
    </w:p>
    <w:p w14:paraId="3376A1CD" w14:textId="77777777" w:rsidR="006F532B" w:rsidRPr="0098121B" w:rsidRDefault="006F532B" w:rsidP="006F532B">
      <w:pPr>
        <w:tabs>
          <w:tab w:val="left" w:pos="9130"/>
        </w:tabs>
        <w:ind w:right="-42"/>
        <w:rPr>
          <w:bCs/>
        </w:rPr>
      </w:pPr>
      <w:r w:rsidRPr="0098121B">
        <w:rPr>
          <w:bCs/>
        </w:rPr>
        <w:t xml:space="preserve">Секретарь жюри </w:t>
      </w:r>
    </w:p>
    <w:p w14:paraId="692A0CE9" w14:textId="77777777" w:rsidR="006F532B" w:rsidRPr="0098121B" w:rsidRDefault="006F532B" w:rsidP="006F532B">
      <w:pPr>
        <w:tabs>
          <w:tab w:val="left" w:pos="9130"/>
        </w:tabs>
        <w:ind w:right="-42"/>
        <w:rPr>
          <w:bCs/>
        </w:rPr>
      </w:pPr>
    </w:p>
    <w:p w14:paraId="0D3E45E0" w14:textId="77777777" w:rsidR="006F532B" w:rsidRDefault="006F532B" w:rsidP="006F532B">
      <w:pPr>
        <w:tabs>
          <w:tab w:val="left" w:pos="9130"/>
        </w:tabs>
        <w:ind w:right="-42"/>
        <w:rPr>
          <w:bCs/>
        </w:rPr>
      </w:pPr>
      <w:r w:rsidRPr="0098121B">
        <w:rPr>
          <w:bCs/>
        </w:rPr>
        <w:t>Члены жюри</w:t>
      </w:r>
    </w:p>
    <w:p w14:paraId="290B6630" w14:textId="77777777" w:rsidR="006F532B" w:rsidRDefault="006F532B" w:rsidP="006F532B">
      <w:pPr>
        <w:tabs>
          <w:tab w:val="left" w:pos="9130"/>
        </w:tabs>
        <w:ind w:right="-42"/>
        <w:rPr>
          <w:bCs/>
        </w:rPr>
        <w:sectPr w:rsidR="006F532B" w:rsidSect="0027453A">
          <w:footerReference w:type="default" r:id="rId15"/>
          <w:pgSz w:w="11906" w:h="16838" w:code="9"/>
          <w:pgMar w:top="1134" w:right="1134" w:bottom="1134" w:left="1134" w:header="709" w:footer="709" w:gutter="0"/>
          <w:cols w:space="708"/>
          <w:titlePg/>
          <w:docGrid w:linePitch="360"/>
        </w:sectPr>
      </w:pPr>
    </w:p>
    <w:p w14:paraId="355C01AD" w14:textId="77777777" w:rsidR="006F532B" w:rsidRPr="00F52E0D" w:rsidRDefault="006F532B" w:rsidP="006F532B">
      <w:pPr>
        <w:ind w:firstLine="708"/>
        <w:jc w:val="right"/>
      </w:pPr>
      <w:r w:rsidRPr="00F52E0D">
        <w:lastRenderedPageBreak/>
        <w:t xml:space="preserve">Приложение </w:t>
      </w:r>
      <w:r>
        <w:t>6</w:t>
      </w:r>
    </w:p>
    <w:p w14:paraId="25B91334" w14:textId="77777777" w:rsidR="006F532B" w:rsidRPr="00F52E0D" w:rsidRDefault="006F532B" w:rsidP="006F532B">
      <w:pPr>
        <w:jc w:val="center"/>
        <w:rPr>
          <w:b/>
          <w:bCs/>
        </w:rPr>
      </w:pPr>
    </w:p>
    <w:p w14:paraId="48228510" w14:textId="77777777" w:rsidR="006F532B" w:rsidRDefault="006F532B" w:rsidP="006F532B">
      <w:pPr>
        <w:jc w:val="center"/>
        <w:rPr>
          <w:b/>
          <w:bCs/>
        </w:rPr>
      </w:pPr>
      <w:r w:rsidRPr="00F52E0D">
        <w:rPr>
          <w:b/>
          <w:bCs/>
        </w:rPr>
        <w:t xml:space="preserve">Рейтинговый список участников </w:t>
      </w:r>
    </w:p>
    <w:p w14:paraId="6F57821D" w14:textId="77777777"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sidR="007C1A23">
        <w:rPr>
          <w:b/>
          <w:bCs/>
        </w:rPr>
        <w:t>информатике</w:t>
      </w:r>
      <w:r w:rsidRPr="00F52E0D">
        <w:rPr>
          <w:b/>
          <w:bCs/>
        </w:rPr>
        <w:t xml:space="preserve"> </w:t>
      </w:r>
    </w:p>
    <w:p w14:paraId="0B27816F" w14:textId="00CC1594"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w:t>
      </w:r>
      <w:r w:rsidR="00BC5226">
        <w:rPr>
          <w:b/>
          <w:bCs/>
        </w:rPr>
        <w:t>2</w:t>
      </w:r>
      <w:r w:rsidR="00642FC8">
        <w:rPr>
          <w:b/>
          <w:bCs/>
        </w:rPr>
        <w:t>1</w:t>
      </w:r>
      <w:r>
        <w:rPr>
          <w:b/>
          <w:bCs/>
        </w:rPr>
        <w:t>-202</w:t>
      </w:r>
      <w:r w:rsidR="00642FC8">
        <w:rPr>
          <w:b/>
          <w:bCs/>
        </w:rPr>
        <w:t>2</w:t>
      </w:r>
      <w:r w:rsidRPr="00F52E0D">
        <w:rPr>
          <w:b/>
          <w:bCs/>
        </w:rPr>
        <w:t xml:space="preserve"> учебном году</w:t>
      </w:r>
    </w:p>
    <w:p w14:paraId="059D2C36" w14:textId="77777777" w:rsidR="006F532B" w:rsidRPr="00F52E0D" w:rsidRDefault="006F532B" w:rsidP="006F532B">
      <w:pPr>
        <w:rPr>
          <w:b/>
          <w:bCs/>
        </w:rPr>
      </w:pPr>
      <w:r w:rsidRPr="00F52E0D">
        <w:rPr>
          <w:b/>
          <w:bCs/>
        </w:rPr>
        <w:t>Территория____________________________</w:t>
      </w:r>
    </w:p>
    <w:p w14:paraId="79B5BF86" w14:textId="77777777" w:rsidR="006F532B" w:rsidRPr="00F52E0D" w:rsidRDefault="006F532B" w:rsidP="006F532B">
      <w:r w:rsidRPr="00F52E0D">
        <w:rPr>
          <w:b/>
          <w:bCs/>
        </w:rPr>
        <w:t>Дата проведения</w:t>
      </w:r>
      <w:r w:rsidRPr="00F52E0D">
        <w:t>______________________</w:t>
      </w:r>
    </w:p>
    <w:p w14:paraId="4C816274" w14:textId="77777777" w:rsidR="006F532B" w:rsidRPr="00F52E0D" w:rsidRDefault="006F532B" w:rsidP="006F532B">
      <w:r w:rsidRPr="00F52E0D">
        <w:rPr>
          <w:b/>
          <w:bCs/>
        </w:rPr>
        <w:t>Предмет</w:t>
      </w:r>
      <w:r w:rsidRPr="00F52E0D">
        <w:t>_____________________________</w:t>
      </w:r>
    </w:p>
    <w:p w14:paraId="1AAACFD7" w14:textId="77777777"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4042"/>
        <w:gridCol w:w="1843"/>
        <w:gridCol w:w="1559"/>
        <w:gridCol w:w="2127"/>
      </w:tblGrid>
      <w:tr w:rsidR="006F532B" w:rsidRPr="00F52E0D" w14:paraId="64B41D7C" w14:textId="77777777" w:rsidTr="0027453A">
        <w:trPr>
          <w:trHeight w:val="276"/>
        </w:trPr>
        <w:tc>
          <w:tcPr>
            <w:tcW w:w="638" w:type="dxa"/>
            <w:vMerge w:val="restart"/>
          </w:tcPr>
          <w:p w14:paraId="25F41A76" w14:textId="77777777" w:rsidR="006F532B" w:rsidRPr="00F52E0D" w:rsidRDefault="006F532B" w:rsidP="0027453A">
            <w:pPr>
              <w:jc w:val="center"/>
              <w:rPr>
                <w:b/>
                <w:bCs/>
              </w:rPr>
            </w:pPr>
            <w:r w:rsidRPr="00F52E0D">
              <w:rPr>
                <w:b/>
                <w:bCs/>
              </w:rPr>
              <w:t>№ п/п</w:t>
            </w:r>
          </w:p>
        </w:tc>
        <w:tc>
          <w:tcPr>
            <w:tcW w:w="2656" w:type="dxa"/>
            <w:vMerge w:val="restart"/>
          </w:tcPr>
          <w:p w14:paraId="20A7F2EA" w14:textId="77777777" w:rsidR="006F532B" w:rsidRPr="00F52E0D" w:rsidRDefault="006F532B" w:rsidP="0027453A">
            <w:pPr>
              <w:jc w:val="center"/>
              <w:rPr>
                <w:b/>
                <w:bCs/>
              </w:rPr>
            </w:pPr>
            <w:r w:rsidRPr="00F52E0D">
              <w:rPr>
                <w:b/>
                <w:bCs/>
              </w:rPr>
              <w:t xml:space="preserve">Ф.И.О. </w:t>
            </w:r>
          </w:p>
          <w:p w14:paraId="661ED0E0" w14:textId="77777777" w:rsidR="006F532B" w:rsidRPr="00F52E0D" w:rsidRDefault="006F532B" w:rsidP="0027453A">
            <w:pPr>
              <w:jc w:val="center"/>
              <w:rPr>
                <w:b/>
                <w:bCs/>
              </w:rPr>
            </w:pPr>
            <w:r w:rsidRPr="00F52E0D">
              <w:rPr>
                <w:b/>
                <w:bCs/>
              </w:rPr>
              <w:t>участника</w:t>
            </w:r>
          </w:p>
        </w:tc>
        <w:tc>
          <w:tcPr>
            <w:tcW w:w="1844" w:type="dxa"/>
            <w:vMerge w:val="restart"/>
          </w:tcPr>
          <w:p w14:paraId="4740015C" w14:textId="77777777" w:rsidR="006F532B" w:rsidRPr="00F52E0D" w:rsidRDefault="006F532B" w:rsidP="0027453A">
            <w:pPr>
              <w:jc w:val="center"/>
              <w:rPr>
                <w:b/>
                <w:bCs/>
              </w:rPr>
            </w:pPr>
            <w:r w:rsidRPr="00F52E0D">
              <w:rPr>
                <w:b/>
                <w:bCs/>
              </w:rPr>
              <w:t>Город, район</w:t>
            </w:r>
          </w:p>
        </w:tc>
        <w:tc>
          <w:tcPr>
            <w:tcW w:w="4042" w:type="dxa"/>
            <w:vMerge w:val="restart"/>
          </w:tcPr>
          <w:p w14:paraId="7D80F40B" w14:textId="77777777" w:rsidR="006F532B" w:rsidRPr="00F52E0D" w:rsidRDefault="006F532B" w:rsidP="0027453A">
            <w:pPr>
              <w:jc w:val="center"/>
              <w:rPr>
                <w:b/>
                <w:bCs/>
              </w:rPr>
            </w:pPr>
            <w:r w:rsidRPr="00F52E0D">
              <w:rPr>
                <w:b/>
                <w:bCs/>
              </w:rPr>
              <w:t>Образовательное учреждение</w:t>
            </w:r>
          </w:p>
          <w:p w14:paraId="571F5117" w14:textId="77777777" w:rsidR="006F532B" w:rsidRPr="00F52E0D" w:rsidRDefault="006F532B" w:rsidP="0027453A">
            <w:pPr>
              <w:jc w:val="center"/>
            </w:pPr>
            <w:r w:rsidRPr="00F52E0D">
              <w:t>(полностью)</w:t>
            </w:r>
          </w:p>
        </w:tc>
        <w:tc>
          <w:tcPr>
            <w:tcW w:w="1843" w:type="dxa"/>
            <w:vMerge w:val="restart"/>
          </w:tcPr>
          <w:p w14:paraId="6776CC60" w14:textId="77777777" w:rsidR="006F532B" w:rsidRPr="00F52E0D" w:rsidRDefault="006F532B" w:rsidP="0027453A">
            <w:pPr>
              <w:jc w:val="center"/>
              <w:rPr>
                <w:b/>
                <w:bCs/>
              </w:rPr>
            </w:pPr>
            <w:r w:rsidRPr="00F52E0D">
              <w:rPr>
                <w:b/>
                <w:bCs/>
              </w:rPr>
              <w:t>Общее количество баллов</w:t>
            </w:r>
          </w:p>
        </w:tc>
        <w:tc>
          <w:tcPr>
            <w:tcW w:w="1559" w:type="dxa"/>
            <w:vMerge w:val="restart"/>
          </w:tcPr>
          <w:p w14:paraId="538B63BA" w14:textId="77777777" w:rsidR="006F532B" w:rsidRPr="00F52E0D" w:rsidRDefault="006F532B" w:rsidP="0027453A">
            <w:pPr>
              <w:jc w:val="center"/>
              <w:rPr>
                <w:b/>
                <w:bCs/>
              </w:rPr>
            </w:pPr>
            <w:r w:rsidRPr="00F52E0D">
              <w:rPr>
                <w:b/>
                <w:bCs/>
              </w:rPr>
              <w:t xml:space="preserve">Место </w:t>
            </w:r>
          </w:p>
        </w:tc>
        <w:tc>
          <w:tcPr>
            <w:tcW w:w="2127" w:type="dxa"/>
            <w:vMerge w:val="restart"/>
          </w:tcPr>
          <w:p w14:paraId="257DC325" w14:textId="77777777" w:rsidR="006F532B" w:rsidRPr="00F52E0D" w:rsidRDefault="006F532B" w:rsidP="0027453A">
            <w:pPr>
              <w:jc w:val="center"/>
              <w:rPr>
                <w:b/>
                <w:bCs/>
              </w:rPr>
            </w:pPr>
            <w:r w:rsidRPr="00F52E0D">
              <w:rPr>
                <w:b/>
                <w:bCs/>
              </w:rPr>
              <w:t>Статус участника победитель/ призер</w:t>
            </w:r>
          </w:p>
        </w:tc>
      </w:tr>
      <w:tr w:rsidR="006F532B" w:rsidRPr="00F52E0D" w14:paraId="76F1049C" w14:textId="77777777" w:rsidTr="0027453A">
        <w:trPr>
          <w:trHeight w:val="276"/>
        </w:trPr>
        <w:tc>
          <w:tcPr>
            <w:tcW w:w="638" w:type="dxa"/>
            <w:vMerge/>
          </w:tcPr>
          <w:p w14:paraId="6CDBFCFB" w14:textId="77777777" w:rsidR="006F532B" w:rsidRPr="00F52E0D" w:rsidRDefault="006F532B" w:rsidP="0027453A">
            <w:pPr>
              <w:jc w:val="center"/>
              <w:rPr>
                <w:b/>
                <w:bCs/>
              </w:rPr>
            </w:pPr>
          </w:p>
        </w:tc>
        <w:tc>
          <w:tcPr>
            <w:tcW w:w="2656" w:type="dxa"/>
            <w:vMerge/>
          </w:tcPr>
          <w:p w14:paraId="4E850858" w14:textId="77777777" w:rsidR="006F532B" w:rsidRPr="00F52E0D" w:rsidRDefault="006F532B" w:rsidP="0027453A">
            <w:pPr>
              <w:jc w:val="center"/>
              <w:rPr>
                <w:b/>
                <w:bCs/>
              </w:rPr>
            </w:pPr>
          </w:p>
        </w:tc>
        <w:tc>
          <w:tcPr>
            <w:tcW w:w="1844" w:type="dxa"/>
            <w:vMerge/>
          </w:tcPr>
          <w:p w14:paraId="609DE5D1" w14:textId="77777777" w:rsidR="006F532B" w:rsidRPr="00F52E0D" w:rsidRDefault="006F532B" w:rsidP="0027453A">
            <w:pPr>
              <w:jc w:val="center"/>
              <w:rPr>
                <w:b/>
                <w:bCs/>
              </w:rPr>
            </w:pPr>
          </w:p>
        </w:tc>
        <w:tc>
          <w:tcPr>
            <w:tcW w:w="4042" w:type="dxa"/>
            <w:vMerge/>
          </w:tcPr>
          <w:p w14:paraId="24867891" w14:textId="77777777" w:rsidR="006F532B" w:rsidRPr="00F52E0D" w:rsidRDefault="006F532B" w:rsidP="0027453A">
            <w:pPr>
              <w:jc w:val="center"/>
              <w:rPr>
                <w:b/>
                <w:bCs/>
              </w:rPr>
            </w:pPr>
          </w:p>
        </w:tc>
        <w:tc>
          <w:tcPr>
            <w:tcW w:w="1843" w:type="dxa"/>
            <w:vMerge/>
          </w:tcPr>
          <w:p w14:paraId="55CC0CE5" w14:textId="77777777" w:rsidR="006F532B" w:rsidRPr="00F52E0D" w:rsidRDefault="006F532B" w:rsidP="0027453A">
            <w:pPr>
              <w:jc w:val="center"/>
              <w:rPr>
                <w:b/>
                <w:bCs/>
              </w:rPr>
            </w:pPr>
          </w:p>
        </w:tc>
        <w:tc>
          <w:tcPr>
            <w:tcW w:w="1559" w:type="dxa"/>
            <w:vMerge/>
          </w:tcPr>
          <w:p w14:paraId="10178C34" w14:textId="77777777" w:rsidR="006F532B" w:rsidRPr="00F52E0D" w:rsidRDefault="006F532B" w:rsidP="0027453A">
            <w:pPr>
              <w:jc w:val="center"/>
              <w:rPr>
                <w:b/>
                <w:bCs/>
              </w:rPr>
            </w:pPr>
          </w:p>
        </w:tc>
        <w:tc>
          <w:tcPr>
            <w:tcW w:w="2127" w:type="dxa"/>
            <w:vMerge/>
          </w:tcPr>
          <w:p w14:paraId="726A66A7" w14:textId="77777777" w:rsidR="006F532B" w:rsidRPr="00F52E0D" w:rsidRDefault="006F532B" w:rsidP="0027453A">
            <w:pPr>
              <w:jc w:val="center"/>
              <w:rPr>
                <w:b/>
                <w:bCs/>
              </w:rPr>
            </w:pPr>
          </w:p>
        </w:tc>
      </w:tr>
      <w:tr w:rsidR="006F532B" w:rsidRPr="00F52E0D" w14:paraId="52415CB1" w14:textId="77777777" w:rsidTr="0027453A">
        <w:tc>
          <w:tcPr>
            <w:tcW w:w="638" w:type="dxa"/>
          </w:tcPr>
          <w:p w14:paraId="174ABCE6"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293D9082" w14:textId="77777777" w:rsidR="006F532B" w:rsidRPr="00F52E0D" w:rsidRDefault="006F532B" w:rsidP="0027453A">
            <w:pPr>
              <w:jc w:val="center"/>
              <w:rPr>
                <w:b/>
                <w:bCs/>
              </w:rPr>
            </w:pPr>
          </w:p>
        </w:tc>
        <w:tc>
          <w:tcPr>
            <w:tcW w:w="1844" w:type="dxa"/>
          </w:tcPr>
          <w:p w14:paraId="39DD939C" w14:textId="77777777" w:rsidR="006F532B" w:rsidRPr="00F52E0D" w:rsidRDefault="006F532B" w:rsidP="0027453A">
            <w:pPr>
              <w:jc w:val="center"/>
              <w:rPr>
                <w:b/>
                <w:bCs/>
              </w:rPr>
            </w:pPr>
          </w:p>
        </w:tc>
        <w:tc>
          <w:tcPr>
            <w:tcW w:w="4042" w:type="dxa"/>
          </w:tcPr>
          <w:p w14:paraId="04748CFC" w14:textId="77777777" w:rsidR="006F532B" w:rsidRPr="00F52E0D" w:rsidRDefault="006F532B" w:rsidP="0027453A">
            <w:pPr>
              <w:jc w:val="center"/>
              <w:rPr>
                <w:b/>
                <w:bCs/>
              </w:rPr>
            </w:pPr>
          </w:p>
        </w:tc>
        <w:tc>
          <w:tcPr>
            <w:tcW w:w="1843" w:type="dxa"/>
          </w:tcPr>
          <w:p w14:paraId="065153B3" w14:textId="77777777" w:rsidR="006F532B" w:rsidRPr="00F52E0D" w:rsidRDefault="006F532B" w:rsidP="0027453A">
            <w:pPr>
              <w:jc w:val="center"/>
              <w:rPr>
                <w:b/>
                <w:bCs/>
              </w:rPr>
            </w:pPr>
          </w:p>
        </w:tc>
        <w:tc>
          <w:tcPr>
            <w:tcW w:w="1559" w:type="dxa"/>
          </w:tcPr>
          <w:p w14:paraId="7904BDAF" w14:textId="77777777" w:rsidR="006F532B" w:rsidRPr="00F52E0D" w:rsidRDefault="006F532B" w:rsidP="0027453A">
            <w:pPr>
              <w:jc w:val="center"/>
              <w:rPr>
                <w:b/>
                <w:bCs/>
              </w:rPr>
            </w:pPr>
          </w:p>
        </w:tc>
        <w:tc>
          <w:tcPr>
            <w:tcW w:w="2127" w:type="dxa"/>
          </w:tcPr>
          <w:p w14:paraId="45EDE39A" w14:textId="77777777" w:rsidR="006F532B" w:rsidRPr="00F52E0D" w:rsidRDefault="006F532B" w:rsidP="0027453A">
            <w:pPr>
              <w:jc w:val="center"/>
              <w:rPr>
                <w:b/>
                <w:bCs/>
              </w:rPr>
            </w:pPr>
          </w:p>
        </w:tc>
      </w:tr>
      <w:tr w:rsidR="006F532B" w:rsidRPr="00F52E0D" w14:paraId="6FE4CCAB" w14:textId="77777777" w:rsidTr="0027453A">
        <w:tc>
          <w:tcPr>
            <w:tcW w:w="638" w:type="dxa"/>
          </w:tcPr>
          <w:p w14:paraId="308DD2A9"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BD76780" w14:textId="77777777" w:rsidR="006F532B" w:rsidRPr="00F52E0D" w:rsidRDefault="006F532B" w:rsidP="0027453A">
            <w:pPr>
              <w:jc w:val="center"/>
              <w:rPr>
                <w:b/>
                <w:bCs/>
              </w:rPr>
            </w:pPr>
          </w:p>
        </w:tc>
        <w:tc>
          <w:tcPr>
            <w:tcW w:w="1844" w:type="dxa"/>
          </w:tcPr>
          <w:p w14:paraId="21AA65A1" w14:textId="77777777" w:rsidR="006F532B" w:rsidRPr="00F52E0D" w:rsidRDefault="006F532B" w:rsidP="0027453A">
            <w:pPr>
              <w:jc w:val="center"/>
              <w:rPr>
                <w:b/>
                <w:bCs/>
              </w:rPr>
            </w:pPr>
          </w:p>
        </w:tc>
        <w:tc>
          <w:tcPr>
            <w:tcW w:w="4042" w:type="dxa"/>
          </w:tcPr>
          <w:p w14:paraId="210999F2" w14:textId="77777777" w:rsidR="006F532B" w:rsidRPr="00F52E0D" w:rsidRDefault="006F532B" w:rsidP="0027453A">
            <w:pPr>
              <w:jc w:val="center"/>
              <w:rPr>
                <w:b/>
                <w:bCs/>
              </w:rPr>
            </w:pPr>
          </w:p>
        </w:tc>
        <w:tc>
          <w:tcPr>
            <w:tcW w:w="1843" w:type="dxa"/>
          </w:tcPr>
          <w:p w14:paraId="0863A532" w14:textId="77777777" w:rsidR="006F532B" w:rsidRPr="00F52E0D" w:rsidRDefault="006F532B" w:rsidP="0027453A">
            <w:pPr>
              <w:jc w:val="center"/>
              <w:rPr>
                <w:b/>
                <w:bCs/>
              </w:rPr>
            </w:pPr>
          </w:p>
        </w:tc>
        <w:tc>
          <w:tcPr>
            <w:tcW w:w="1559" w:type="dxa"/>
          </w:tcPr>
          <w:p w14:paraId="71C51F31" w14:textId="77777777" w:rsidR="006F532B" w:rsidRPr="00F52E0D" w:rsidRDefault="006F532B" w:rsidP="0027453A">
            <w:pPr>
              <w:jc w:val="center"/>
              <w:rPr>
                <w:b/>
                <w:bCs/>
              </w:rPr>
            </w:pPr>
          </w:p>
        </w:tc>
        <w:tc>
          <w:tcPr>
            <w:tcW w:w="2127" w:type="dxa"/>
          </w:tcPr>
          <w:p w14:paraId="324A8533" w14:textId="77777777" w:rsidR="006F532B" w:rsidRPr="00F52E0D" w:rsidRDefault="006F532B" w:rsidP="0027453A">
            <w:pPr>
              <w:jc w:val="center"/>
              <w:rPr>
                <w:b/>
                <w:bCs/>
              </w:rPr>
            </w:pPr>
          </w:p>
        </w:tc>
      </w:tr>
      <w:tr w:rsidR="006F532B" w:rsidRPr="00F52E0D" w14:paraId="5EAFAE21" w14:textId="77777777" w:rsidTr="0027453A">
        <w:tc>
          <w:tcPr>
            <w:tcW w:w="638" w:type="dxa"/>
          </w:tcPr>
          <w:p w14:paraId="378C9F7A"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28CEDFC4" w14:textId="77777777" w:rsidR="006F532B" w:rsidRPr="00F52E0D" w:rsidRDefault="006F532B" w:rsidP="0027453A">
            <w:pPr>
              <w:jc w:val="center"/>
              <w:rPr>
                <w:b/>
                <w:bCs/>
              </w:rPr>
            </w:pPr>
          </w:p>
        </w:tc>
        <w:tc>
          <w:tcPr>
            <w:tcW w:w="1844" w:type="dxa"/>
          </w:tcPr>
          <w:p w14:paraId="236B30E1" w14:textId="77777777" w:rsidR="006F532B" w:rsidRPr="00F52E0D" w:rsidRDefault="006F532B" w:rsidP="0027453A">
            <w:pPr>
              <w:jc w:val="center"/>
              <w:rPr>
                <w:b/>
                <w:bCs/>
              </w:rPr>
            </w:pPr>
          </w:p>
        </w:tc>
        <w:tc>
          <w:tcPr>
            <w:tcW w:w="4042" w:type="dxa"/>
          </w:tcPr>
          <w:p w14:paraId="623EF6F0" w14:textId="77777777" w:rsidR="006F532B" w:rsidRPr="00F52E0D" w:rsidRDefault="006F532B" w:rsidP="0027453A">
            <w:pPr>
              <w:jc w:val="center"/>
              <w:rPr>
                <w:b/>
                <w:bCs/>
              </w:rPr>
            </w:pPr>
          </w:p>
        </w:tc>
        <w:tc>
          <w:tcPr>
            <w:tcW w:w="1843" w:type="dxa"/>
          </w:tcPr>
          <w:p w14:paraId="24942ECE" w14:textId="77777777" w:rsidR="006F532B" w:rsidRPr="00F52E0D" w:rsidRDefault="006F532B" w:rsidP="0027453A">
            <w:pPr>
              <w:jc w:val="center"/>
              <w:rPr>
                <w:b/>
                <w:bCs/>
              </w:rPr>
            </w:pPr>
          </w:p>
        </w:tc>
        <w:tc>
          <w:tcPr>
            <w:tcW w:w="1559" w:type="dxa"/>
          </w:tcPr>
          <w:p w14:paraId="63D4519A" w14:textId="77777777" w:rsidR="006F532B" w:rsidRPr="00F52E0D" w:rsidRDefault="006F532B" w:rsidP="0027453A">
            <w:pPr>
              <w:jc w:val="center"/>
              <w:rPr>
                <w:b/>
                <w:bCs/>
              </w:rPr>
            </w:pPr>
          </w:p>
        </w:tc>
        <w:tc>
          <w:tcPr>
            <w:tcW w:w="2127" w:type="dxa"/>
          </w:tcPr>
          <w:p w14:paraId="634B66B2" w14:textId="77777777" w:rsidR="006F532B" w:rsidRPr="00F52E0D" w:rsidRDefault="006F532B" w:rsidP="0027453A">
            <w:pPr>
              <w:jc w:val="center"/>
              <w:rPr>
                <w:b/>
                <w:bCs/>
              </w:rPr>
            </w:pPr>
          </w:p>
        </w:tc>
      </w:tr>
      <w:tr w:rsidR="006F532B" w:rsidRPr="00F52E0D" w14:paraId="78F9AF25" w14:textId="77777777" w:rsidTr="0027453A">
        <w:tc>
          <w:tcPr>
            <w:tcW w:w="638" w:type="dxa"/>
          </w:tcPr>
          <w:p w14:paraId="14B7FE4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71A3D9C3" w14:textId="77777777" w:rsidR="006F532B" w:rsidRPr="00F52E0D" w:rsidRDefault="006F532B" w:rsidP="0027453A">
            <w:pPr>
              <w:jc w:val="center"/>
              <w:rPr>
                <w:b/>
                <w:bCs/>
              </w:rPr>
            </w:pPr>
          </w:p>
        </w:tc>
        <w:tc>
          <w:tcPr>
            <w:tcW w:w="1844" w:type="dxa"/>
          </w:tcPr>
          <w:p w14:paraId="35E60F77" w14:textId="77777777" w:rsidR="006F532B" w:rsidRPr="00F52E0D" w:rsidRDefault="006F532B" w:rsidP="0027453A">
            <w:pPr>
              <w:jc w:val="center"/>
              <w:rPr>
                <w:b/>
                <w:bCs/>
              </w:rPr>
            </w:pPr>
          </w:p>
        </w:tc>
        <w:tc>
          <w:tcPr>
            <w:tcW w:w="4042" w:type="dxa"/>
          </w:tcPr>
          <w:p w14:paraId="55EC2B5C" w14:textId="77777777" w:rsidR="006F532B" w:rsidRPr="00F52E0D" w:rsidRDefault="006F532B" w:rsidP="0027453A">
            <w:pPr>
              <w:jc w:val="center"/>
              <w:rPr>
                <w:b/>
                <w:bCs/>
              </w:rPr>
            </w:pPr>
          </w:p>
        </w:tc>
        <w:tc>
          <w:tcPr>
            <w:tcW w:w="1843" w:type="dxa"/>
          </w:tcPr>
          <w:p w14:paraId="60484E2C" w14:textId="77777777" w:rsidR="006F532B" w:rsidRPr="00F52E0D" w:rsidRDefault="006F532B" w:rsidP="0027453A">
            <w:pPr>
              <w:jc w:val="center"/>
              <w:rPr>
                <w:b/>
                <w:bCs/>
              </w:rPr>
            </w:pPr>
          </w:p>
        </w:tc>
        <w:tc>
          <w:tcPr>
            <w:tcW w:w="1559" w:type="dxa"/>
          </w:tcPr>
          <w:p w14:paraId="50EBE173" w14:textId="77777777" w:rsidR="006F532B" w:rsidRPr="00F52E0D" w:rsidRDefault="006F532B" w:rsidP="0027453A">
            <w:pPr>
              <w:jc w:val="center"/>
              <w:rPr>
                <w:b/>
                <w:bCs/>
              </w:rPr>
            </w:pPr>
          </w:p>
        </w:tc>
        <w:tc>
          <w:tcPr>
            <w:tcW w:w="2127" w:type="dxa"/>
          </w:tcPr>
          <w:p w14:paraId="0434CF19" w14:textId="77777777" w:rsidR="006F532B" w:rsidRPr="00F52E0D" w:rsidRDefault="006F532B" w:rsidP="0027453A">
            <w:pPr>
              <w:jc w:val="center"/>
              <w:rPr>
                <w:b/>
                <w:bCs/>
              </w:rPr>
            </w:pPr>
          </w:p>
        </w:tc>
      </w:tr>
      <w:tr w:rsidR="006F532B" w:rsidRPr="00F52E0D" w14:paraId="2B0FF1CA" w14:textId="77777777" w:rsidTr="0027453A">
        <w:tc>
          <w:tcPr>
            <w:tcW w:w="638" w:type="dxa"/>
          </w:tcPr>
          <w:p w14:paraId="1DC12012"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14F80F4F" w14:textId="77777777" w:rsidR="006F532B" w:rsidRPr="00F52E0D" w:rsidRDefault="006F532B" w:rsidP="0027453A">
            <w:pPr>
              <w:jc w:val="center"/>
              <w:rPr>
                <w:b/>
                <w:bCs/>
              </w:rPr>
            </w:pPr>
          </w:p>
        </w:tc>
        <w:tc>
          <w:tcPr>
            <w:tcW w:w="1844" w:type="dxa"/>
          </w:tcPr>
          <w:p w14:paraId="0B700918" w14:textId="77777777" w:rsidR="006F532B" w:rsidRPr="00F52E0D" w:rsidRDefault="006F532B" w:rsidP="0027453A">
            <w:pPr>
              <w:jc w:val="center"/>
              <w:rPr>
                <w:b/>
                <w:bCs/>
              </w:rPr>
            </w:pPr>
          </w:p>
        </w:tc>
        <w:tc>
          <w:tcPr>
            <w:tcW w:w="4042" w:type="dxa"/>
          </w:tcPr>
          <w:p w14:paraId="64198474" w14:textId="77777777" w:rsidR="006F532B" w:rsidRPr="00F52E0D" w:rsidRDefault="006F532B" w:rsidP="0027453A">
            <w:pPr>
              <w:jc w:val="center"/>
              <w:rPr>
                <w:b/>
                <w:bCs/>
              </w:rPr>
            </w:pPr>
          </w:p>
        </w:tc>
        <w:tc>
          <w:tcPr>
            <w:tcW w:w="1843" w:type="dxa"/>
          </w:tcPr>
          <w:p w14:paraId="41FB52D2" w14:textId="77777777" w:rsidR="006F532B" w:rsidRPr="00F52E0D" w:rsidRDefault="006F532B" w:rsidP="0027453A">
            <w:pPr>
              <w:jc w:val="center"/>
              <w:rPr>
                <w:b/>
                <w:bCs/>
              </w:rPr>
            </w:pPr>
          </w:p>
        </w:tc>
        <w:tc>
          <w:tcPr>
            <w:tcW w:w="1559" w:type="dxa"/>
          </w:tcPr>
          <w:p w14:paraId="61A525B8" w14:textId="77777777" w:rsidR="006F532B" w:rsidRPr="00F52E0D" w:rsidRDefault="006F532B" w:rsidP="0027453A">
            <w:pPr>
              <w:jc w:val="center"/>
              <w:rPr>
                <w:b/>
                <w:bCs/>
              </w:rPr>
            </w:pPr>
          </w:p>
        </w:tc>
        <w:tc>
          <w:tcPr>
            <w:tcW w:w="2127" w:type="dxa"/>
          </w:tcPr>
          <w:p w14:paraId="17A4DF1C" w14:textId="77777777" w:rsidR="006F532B" w:rsidRPr="00F52E0D" w:rsidRDefault="006F532B" w:rsidP="0027453A">
            <w:pPr>
              <w:jc w:val="center"/>
              <w:rPr>
                <w:b/>
                <w:bCs/>
              </w:rPr>
            </w:pPr>
          </w:p>
        </w:tc>
      </w:tr>
      <w:tr w:rsidR="006F532B" w:rsidRPr="00F52E0D" w14:paraId="0753A829" w14:textId="77777777" w:rsidTr="0027453A">
        <w:tc>
          <w:tcPr>
            <w:tcW w:w="638" w:type="dxa"/>
          </w:tcPr>
          <w:p w14:paraId="1DBBAA34"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437D3BDF" w14:textId="77777777" w:rsidR="006F532B" w:rsidRPr="00F52E0D" w:rsidRDefault="006F532B" w:rsidP="0027453A">
            <w:pPr>
              <w:jc w:val="center"/>
              <w:rPr>
                <w:b/>
                <w:bCs/>
              </w:rPr>
            </w:pPr>
          </w:p>
        </w:tc>
        <w:tc>
          <w:tcPr>
            <w:tcW w:w="1844" w:type="dxa"/>
          </w:tcPr>
          <w:p w14:paraId="366EAF95" w14:textId="77777777" w:rsidR="006F532B" w:rsidRPr="00F52E0D" w:rsidRDefault="006F532B" w:rsidP="0027453A">
            <w:pPr>
              <w:jc w:val="center"/>
              <w:rPr>
                <w:b/>
                <w:bCs/>
              </w:rPr>
            </w:pPr>
          </w:p>
        </w:tc>
        <w:tc>
          <w:tcPr>
            <w:tcW w:w="4042" w:type="dxa"/>
          </w:tcPr>
          <w:p w14:paraId="4F52AB3D" w14:textId="77777777" w:rsidR="006F532B" w:rsidRPr="00F52E0D" w:rsidRDefault="006F532B" w:rsidP="0027453A">
            <w:pPr>
              <w:jc w:val="center"/>
              <w:rPr>
                <w:b/>
                <w:bCs/>
              </w:rPr>
            </w:pPr>
          </w:p>
        </w:tc>
        <w:tc>
          <w:tcPr>
            <w:tcW w:w="1843" w:type="dxa"/>
          </w:tcPr>
          <w:p w14:paraId="31802145" w14:textId="77777777" w:rsidR="006F532B" w:rsidRPr="00F52E0D" w:rsidRDefault="006F532B" w:rsidP="0027453A">
            <w:pPr>
              <w:jc w:val="center"/>
              <w:rPr>
                <w:b/>
                <w:bCs/>
              </w:rPr>
            </w:pPr>
          </w:p>
        </w:tc>
        <w:tc>
          <w:tcPr>
            <w:tcW w:w="1559" w:type="dxa"/>
          </w:tcPr>
          <w:p w14:paraId="1B89334E" w14:textId="77777777" w:rsidR="006F532B" w:rsidRPr="00F52E0D" w:rsidRDefault="006F532B" w:rsidP="0027453A">
            <w:pPr>
              <w:jc w:val="center"/>
              <w:rPr>
                <w:b/>
                <w:bCs/>
              </w:rPr>
            </w:pPr>
          </w:p>
        </w:tc>
        <w:tc>
          <w:tcPr>
            <w:tcW w:w="2127" w:type="dxa"/>
          </w:tcPr>
          <w:p w14:paraId="7981E5A3" w14:textId="77777777" w:rsidR="006F532B" w:rsidRPr="00F52E0D" w:rsidRDefault="006F532B" w:rsidP="0027453A">
            <w:pPr>
              <w:jc w:val="center"/>
              <w:rPr>
                <w:b/>
                <w:bCs/>
              </w:rPr>
            </w:pPr>
          </w:p>
        </w:tc>
      </w:tr>
      <w:tr w:rsidR="006F532B" w:rsidRPr="00F52E0D" w14:paraId="5053ACC3" w14:textId="77777777" w:rsidTr="0027453A">
        <w:tc>
          <w:tcPr>
            <w:tcW w:w="638" w:type="dxa"/>
          </w:tcPr>
          <w:p w14:paraId="2F66EFCF"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1B0A938C" w14:textId="77777777" w:rsidR="006F532B" w:rsidRPr="00F52E0D" w:rsidRDefault="006F532B" w:rsidP="0027453A">
            <w:pPr>
              <w:jc w:val="center"/>
              <w:rPr>
                <w:b/>
                <w:bCs/>
              </w:rPr>
            </w:pPr>
          </w:p>
        </w:tc>
        <w:tc>
          <w:tcPr>
            <w:tcW w:w="1844" w:type="dxa"/>
          </w:tcPr>
          <w:p w14:paraId="7FCB0FF0" w14:textId="77777777" w:rsidR="006F532B" w:rsidRPr="00F52E0D" w:rsidRDefault="006F532B" w:rsidP="0027453A">
            <w:pPr>
              <w:jc w:val="center"/>
              <w:rPr>
                <w:b/>
                <w:bCs/>
              </w:rPr>
            </w:pPr>
          </w:p>
        </w:tc>
        <w:tc>
          <w:tcPr>
            <w:tcW w:w="4042" w:type="dxa"/>
          </w:tcPr>
          <w:p w14:paraId="2C2F5F3A" w14:textId="77777777" w:rsidR="006F532B" w:rsidRPr="00F52E0D" w:rsidRDefault="006F532B" w:rsidP="0027453A">
            <w:pPr>
              <w:jc w:val="center"/>
              <w:rPr>
                <w:b/>
                <w:bCs/>
              </w:rPr>
            </w:pPr>
          </w:p>
        </w:tc>
        <w:tc>
          <w:tcPr>
            <w:tcW w:w="1843" w:type="dxa"/>
          </w:tcPr>
          <w:p w14:paraId="3065036C" w14:textId="77777777" w:rsidR="006F532B" w:rsidRPr="00F52E0D" w:rsidRDefault="006F532B" w:rsidP="0027453A">
            <w:pPr>
              <w:jc w:val="center"/>
              <w:rPr>
                <w:b/>
                <w:bCs/>
              </w:rPr>
            </w:pPr>
          </w:p>
        </w:tc>
        <w:tc>
          <w:tcPr>
            <w:tcW w:w="1559" w:type="dxa"/>
          </w:tcPr>
          <w:p w14:paraId="2E41076C" w14:textId="77777777" w:rsidR="006F532B" w:rsidRPr="00F52E0D" w:rsidRDefault="006F532B" w:rsidP="0027453A">
            <w:pPr>
              <w:jc w:val="center"/>
              <w:rPr>
                <w:b/>
                <w:bCs/>
              </w:rPr>
            </w:pPr>
          </w:p>
        </w:tc>
        <w:tc>
          <w:tcPr>
            <w:tcW w:w="2127" w:type="dxa"/>
          </w:tcPr>
          <w:p w14:paraId="0FC69520" w14:textId="77777777" w:rsidR="006F532B" w:rsidRPr="00F52E0D" w:rsidRDefault="006F532B" w:rsidP="0027453A">
            <w:pPr>
              <w:jc w:val="center"/>
              <w:rPr>
                <w:b/>
                <w:bCs/>
              </w:rPr>
            </w:pPr>
          </w:p>
        </w:tc>
      </w:tr>
      <w:tr w:rsidR="006F532B" w:rsidRPr="00F52E0D" w14:paraId="6616189B" w14:textId="77777777" w:rsidTr="0027453A">
        <w:tc>
          <w:tcPr>
            <w:tcW w:w="638" w:type="dxa"/>
          </w:tcPr>
          <w:p w14:paraId="3517A143"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66925ACF" w14:textId="77777777" w:rsidR="006F532B" w:rsidRPr="00F52E0D" w:rsidRDefault="006F532B" w:rsidP="0027453A">
            <w:pPr>
              <w:jc w:val="center"/>
              <w:rPr>
                <w:b/>
                <w:bCs/>
              </w:rPr>
            </w:pPr>
          </w:p>
        </w:tc>
        <w:tc>
          <w:tcPr>
            <w:tcW w:w="1844" w:type="dxa"/>
          </w:tcPr>
          <w:p w14:paraId="17B29E61" w14:textId="77777777" w:rsidR="006F532B" w:rsidRPr="00F52E0D" w:rsidRDefault="006F532B" w:rsidP="0027453A">
            <w:pPr>
              <w:jc w:val="center"/>
              <w:rPr>
                <w:b/>
                <w:bCs/>
              </w:rPr>
            </w:pPr>
          </w:p>
        </w:tc>
        <w:tc>
          <w:tcPr>
            <w:tcW w:w="4042" w:type="dxa"/>
          </w:tcPr>
          <w:p w14:paraId="3A72A749" w14:textId="77777777" w:rsidR="006F532B" w:rsidRPr="00F52E0D" w:rsidRDefault="006F532B" w:rsidP="0027453A">
            <w:pPr>
              <w:jc w:val="center"/>
              <w:rPr>
                <w:b/>
                <w:bCs/>
              </w:rPr>
            </w:pPr>
          </w:p>
        </w:tc>
        <w:tc>
          <w:tcPr>
            <w:tcW w:w="1843" w:type="dxa"/>
          </w:tcPr>
          <w:p w14:paraId="5B887043" w14:textId="77777777" w:rsidR="006F532B" w:rsidRPr="00F52E0D" w:rsidRDefault="006F532B" w:rsidP="0027453A">
            <w:pPr>
              <w:jc w:val="center"/>
              <w:rPr>
                <w:b/>
                <w:bCs/>
              </w:rPr>
            </w:pPr>
          </w:p>
        </w:tc>
        <w:tc>
          <w:tcPr>
            <w:tcW w:w="1559" w:type="dxa"/>
          </w:tcPr>
          <w:p w14:paraId="1C47A4E4" w14:textId="77777777" w:rsidR="006F532B" w:rsidRPr="00F52E0D" w:rsidRDefault="006F532B" w:rsidP="0027453A">
            <w:pPr>
              <w:jc w:val="center"/>
              <w:rPr>
                <w:b/>
                <w:bCs/>
              </w:rPr>
            </w:pPr>
          </w:p>
        </w:tc>
        <w:tc>
          <w:tcPr>
            <w:tcW w:w="2127" w:type="dxa"/>
          </w:tcPr>
          <w:p w14:paraId="038D7D8C" w14:textId="77777777" w:rsidR="006F532B" w:rsidRPr="00F52E0D" w:rsidRDefault="006F532B" w:rsidP="0027453A">
            <w:pPr>
              <w:jc w:val="center"/>
              <w:rPr>
                <w:b/>
                <w:bCs/>
              </w:rPr>
            </w:pPr>
          </w:p>
        </w:tc>
      </w:tr>
      <w:tr w:rsidR="006F532B" w:rsidRPr="00F52E0D" w14:paraId="69C713B8" w14:textId="77777777" w:rsidTr="0027453A">
        <w:tc>
          <w:tcPr>
            <w:tcW w:w="638" w:type="dxa"/>
          </w:tcPr>
          <w:p w14:paraId="78BAEDB6" w14:textId="77777777"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14:paraId="363E658A" w14:textId="77777777" w:rsidR="006F532B" w:rsidRPr="00F52E0D" w:rsidRDefault="006F532B" w:rsidP="0027453A">
            <w:pPr>
              <w:jc w:val="center"/>
              <w:rPr>
                <w:b/>
                <w:bCs/>
              </w:rPr>
            </w:pPr>
          </w:p>
        </w:tc>
        <w:tc>
          <w:tcPr>
            <w:tcW w:w="1844" w:type="dxa"/>
          </w:tcPr>
          <w:p w14:paraId="12CA33E1" w14:textId="77777777" w:rsidR="006F532B" w:rsidRPr="00F52E0D" w:rsidRDefault="006F532B" w:rsidP="0027453A">
            <w:pPr>
              <w:jc w:val="center"/>
              <w:rPr>
                <w:b/>
                <w:bCs/>
              </w:rPr>
            </w:pPr>
          </w:p>
        </w:tc>
        <w:tc>
          <w:tcPr>
            <w:tcW w:w="4042" w:type="dxa"/>
          </w:tcPr>
          <w:p w14:paraId="723502EC" w14:textId="77777777" w:rsidR="006F532B" w:rsidRPr="00F52E0D" w:rsidRDefault="006F532B" w:rsidP="0027453A">
            <w:pPr>
              <w:jc w:val="center"/>
              <w:rPr>
                <w:b/>
                <w:bCs/>
              </w:rPr>
            </w:pPr>
          </w:p>
        </w:tc>
        <w:tc>
          <w:tcPr>
            <w:tcW w:w="1843" w:type="dxa"/>
          </w:tcPr>
          <w:p w14:paraId="76BDFCCF" w14:textId="77777777" w:rsidR="006F532B" w:rsidRPr="00F52E0D" w:rsidRDefault="006F532B" w:rsidP="0027453A">
            <w:pPr>
              <w:jc w:val="center"/>
              <w:rPr>
                <w:b/>
                <w:bCs/>
              </w:rPr>
            </w:pPr>
          </w:p>
        </w:tc>
        <w:tc>
          <w:tcPr>
            <w:tcW w:w="1559" w:type="dxa"/>
          </w:tcPr>
          <w:p w14:paraId="719892BF" w14:textId="77777777" w:rsidR="006F532B" w:rsidRPr="00F52E0D" w:rsidRDefault="006F532B" w:rsidP="0027453A">
            <w:pPr>
              <w:jc w:val="center"/>
              <w:rPr>
                <w:b/>
                <w:bCs/>
              </w:rPr>
            </w:pPr>
          </w:p>
        </w:tc>
        <w:tc>
          <w:tcPr>
            <w:tcW w:w="2127" w:type="dxa"/>
          </w:tcPr>
          <w:p w14:paraId="0542ABD7" w14:textId="77777777" w:rsidR="006F532B" w:rsidRPr="00F52E0D" w:rsidRDefault="006F532B" w:rsidP="0027453A">
            <w:pPr>
              <w:jc w:val="center"/>
              <w:rPr>
                <w:b/>
                <w:bCs/>
              </w:rPr>
            </w:pPr>
          </w:p>
        </w:tc>
      </w:tr>
    </w:tbl>
    <w:p w14:paraId="154C7807" w14:textId="77777777" w:rsidR="006F532B" w:rsidRPr="00F52E0D" w:rsidRDefault="006F532B" w:rsidP="006F532B">
      <w:pPr>
        <w:rPr>
          <w:b/>
          <w:bCs/>
        </w:rPr>
      </w:pPr>
    </w:p>
    <w:p w14:paraId="31A55386"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2E821140" w14:textId="77777777" w:rsidR="006F532B" w:rsidRPr="00F52E0D" w:rsidRDefault="006F532B" w:rsidP="006F532B">
      <w:r w:rsidRPr="00F52E0D">
        <w:t xml:space="preserve">                                                 подпись                                   ФИО полностью</w:t>
      </w:r>
    </w:p>
    <w:p w14:paraId="4EDC885C"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7D680F87"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1C28B3A5"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60806F52"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3A3B8756" w14:textId="77777777" w:rsidR="006F532B" w:rsidRPr="00F52E0D" w:rsidRDefault="006F532B" w:rsidP="006F532B">
      <w:pPr>
        <w:rPr>
          <w:b/>
          <w:bCs/>
        </w:rPr>
      </w:pPr>
      <w:r w:rsidRPr="00F52E0D">
        <w:t xml:space="preserve">                         ______________________/_______________________________________________________________________</w:t>
      </w:r>
    </w:p>
    <w:p w14:paraId="18C3D353" w14:textId="77777777" w:rsidR="006F532B" w:rsidRPr="00F52E0D" w:rsidRDefault="006F532B" w:rsidP="006F532B">
      <w:pPr>
        <w:rPr>
          <w:b/>
          <w:bCs/>
          <w:color w:val="FF0000"/>
        </w:rPr>
      </w:pPr>
    </w:p>
    <w:p w14:paraId="2B8ECBE7" w14:textId="77777777" w:rsidR="006F532B" w:rsidRPr="00F52E0D" w:rsidRDefault="006F532B" w:rsidP="006F532B">
      <w:pPr>
        <w:rPr>
          <w:b/>
          <w:bCs/>
          <w:color w:val="FF0000"/>
        </w:rPr>
      </w:pPr>
    </w:p>
    <w:p w14:paraId="203131F7" w14:textId="77777777"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14:paraId="1A568A6E" w14:textId="77777777"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14:paraId="05094C32" w14:textId="77777777"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sidR="007C1A23">
        <w:rPr>
          <w:b/>
          <w:bCs/>
        </w:rPr>
        <w:t>информатике</w:t>
      </w:r>
    </w:p>
    <w:p w14:paraId="50BCD069" w14:textId="77777777"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14:paraId="76943976" w14:textId="44E2E30C" w:rsidR="006F532B" w:rsidRPr="00020966" w:rsidRDefault="006F532B" w:rsidP="006F532B">
      <w:pPr>
        <w:jc w:val="center"/>
        <w:rPr>
          <w:b/>
          <w:bCs/>
          <w:iCs/>
        </w:rPr>
      </w:pPr>
      <w:r w:rsidRPr="00020966">
        <w:rPr>
          <w:b/>
          <w:bCs/>
          <w:iCs/>
        </w:rPr>
        <w:t xml:space="preserve">в </w:t>
      </w:r>
      <w:r>
        <w:rPr>
          <w:b/>
          <w:bCs/>
          <w:iCs/>
        </w:rPr>
        <w:t>20</w:t>
      </w:r>
      <w:r w:rsidR="00642FC8">
        <w:rPr>
          <w:b/>
          <w:bCs/>
          <w:iCs/>
        </w:rPr>
        <w:t>21</w:t>
      </w:r>
      <w:r>
        <w:rPr>
          <w:b/>
          <w:bCs/>
          <w:iCs/>
        </w:rPr>
        <w:t>-202</w:t>
      </w:r>
      <w:r w:rsidR="00642FC8">
        <w:rPr>
          <w:b/>
          <w:bCs/>
          <w:iCs/>
        </w:rPr>
        <w:t>2</w:t>
      </w:r>
      <w:r>
        <w:rPr>
          <w:b/>
          <w:bCs/>
          <w:iCs/>
        </w:rPr>
        <w:t xml:space="preserve"> </w:t>
      </w:r>
      <w:r w:rsidRPr="00020966">
        <w:rPr>
          <w:b/>
          <w:bCs/>
          <w:iCs/>
        </w:rPr>
        <w:t>учебном году</w:t>
      </w:r>
    </w:p>
    <w:p w14:paraId="2F6D6498" w14:textId="77777777" w:rsidR="006F532B" w:rsidRPr="00F52E0D" w:rsidRDefault="006F532B" w:rsidP="006F532B"/>
    <w:p w14:paraId="12B8F775" w14:textId="77777777" w:rsidR="006F532B" w:rsidRPr="00F52E0D" w:rsidRDefault="006F532B" w:rsidP="006F532B">
      <w:pPr>
        <w:jc w:val="center"/>
        <w:rPr>
          <w:b/>
          <w:bCs/>
        </w:rPr>
      </w:pPr>
      <w:r w:rsidRPr="00F52E0D">
        <w:rPr>
          <w:b/>
          <w:bCs/>
        </w:rPr>
        <w:t>ПРОТОКОЛ ЗАСЕДАНИЯ ЖЮРИ</w:t>
      </w:r>
    </w:p>
    <w:p w14:paraId="5CFA0DFB" w14:textId="77777777" w:rsidR="006F532B" w:rsidRPr="00F52E0D" w:rsidRDefault="006F532B" w:rsidP="006F532B">
      <w:r w:rsidRPr="00F52E0D">
        <w:rPr>
          <w:b/>
          <w:bCs/>
        </w:rPr>
        <w:t>Город</w:t>
      </w:r>
      <w:r w:rsidRPr="00F52E0D">
        <w:t>______________________</w:t>
      </w:r>
    </w:p>
    <w:p w14:paraId="7FF74526" w14:textId="77777777" w:rsidR="006F532B" w:rsidRPr="00F52E0D" w:rsidRDefault="006F532B" w:rsidP="006F532B">
      <w:r w:rsidRPr="00F52E0D">
        <w:rPr>
          <w:b/>
          <w:bCs/>
        </w:rPr>
        <w:t>Дата проведения</w:t>
      </w:r>
      <w:r w:rsidRPr="00F52E0D">
        <w:t>______________________</w:t>
      </w:r>
    </w:p>
    <w:p w14:paraId="4C24C362" w14:textId="77777777" w:rsidR="006F532B" w:rsidRPr="00F52E0D" w:rsidRDefault="006F532B" w:rsidP="006F532B">
      <w:r w:rsidRPr="00F52E0D">
        <w:rPr>
          <w:b/>
          <w:bCs/>
        </w:rPr>
        <w:t>Предмет</w:t>
      </w:r>
      <w:r w:rsidRPr="00F52E0D">
        <w:t>_____________________________</w:t>
      </w:r>
    </w:p>
    <w:p w14:paraId="396854C1" w14:textId="77777777" w:rsidR="006F532B" w:rsidRPr="00F52E0D" w:rsidRDefault="006F532B" w:rsidP="006F532B">
      <w:r w:rsidRPr="00F52E0D">
        <w:rPr>
          <w:b/>
          <w:bCs/>
        </w:rPr>
        <w:t>Количество участников</w:t>
      </w:r>
      <w:r w:rsidRPr="00F52E0D">
        <w:t>________________</w:t>
      </w:r>
    </w:p>
    <w:p w14:paraId="728834E5" w14:textId="77777777"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803"/>
        <w:gridCol w:w="1984"/>
        <w:gridCol w:w="993"/>
        <w:gridCol w:w="1701"/>
      </w:tblGrid>
      <w:tr w:rsidR="006F532B" w:rsidRPr="00F52E0D" w14:paraId="16B78FBD" w14:textId="77777777" w:rsidTr="0027453A">
        <w:trPr>
          <w:trHeight w:val="276"/>
        </w:trPr>
        <w:tc>
          <w:tcPr>
            <w:tcW w:w="638" w:type="dxa"/>
            <w:vMerge w:val="restart"/>
          </w:tcPr>
          <w:p w14:paraId="6E622BA7" w14:textId="77777777" w:rsidR="006F532B" w:rsidRPr="00F52E0D" w:rsidRDefault="006F532B" w:rsidP="0027453A">
            <w:pPr>
              <w:jc w:val="center"/>
              <w:rPr>
                <w:b/>
                <w:bCs/>
              </w:rPr>
            </w:pPr>
            <w:r w:rsidRPr="00F52E0D">
              <w:rPr>
                <w:b/>
                <w:bCs/>
              </w:rPr>
              <w:t>№ п/п</w:t>
            </w:r>
          </w:p>
        </w:tc>
        <w:tc>
          <w:tcPr>
            <w:tcW w:w="1090" w:type="dxa"/>
            <w:vMerge w:val="restart"/>
          </w:tcPr>
          <w:p w14:paraId="47318640" w14:textId="77777777" w:rsidR="006F532B" w:rsidRPr="00F52E0D" w:rsidRDefault="006F532B" w:rsidP="0027453A">
            <w:pPr>
              <w:jc w:val="center"/>
              <w:rPr>
                <w:b/>
                <w:bCs/>
              </w:rPr>
            </w:pPr>
            <w:r w:rsidRPr="00F52E0D">
              <w:rPr>
                <w:b/>
                <w:bCs/>
              </w:rPr>
              <w:t>Шифр</w:t>
            </w:r>
          </w:p>
        </w:tc>
        <w:tc>
          <w:tcPr>
            <w:tcW w:w="2656" w:type="dxa"/>
            <w:vMerge w:val="restart"/>
          </w:tcPr>
          <w:p w14:paraId="51F82455" w14:textId="77777777" w:rsidR="006F532B" w:rsidRPr="00F52E0D" w:rsidRDefault="006F532B" w:rsidP="0027453A">
            <w:pPr>
              <w:jc w:val="center"/>
              <w:rPr>
                <w:b/>
                <w:bCs/>
              </w:rPr>
            </w:pPr>
            <w:r w:rsidRPr="00F52E0D">
              <w:rPr>
                <w:b/>
                <w:bCs/>
              </w:rPr>
              <w:t xml:space="preserve">Ф.И.О. </w:t>
            </w:r>
          </w:p>
          <w:p w14:paraId="3796BDFA" w14:textId="77777777" w:rsidR="006F532B" w:rsidRPr="00F52E0D" w:rsidRDefault="006F532B" w:rsidP="0027453A">
            <w:pPr>
              <w:jc w:val="center"/>
              <w:rPr>
                <w:b/>
                <w:bCs/>
              </w:rPr>
            </w:pPr>
            <w:r w:rsidRPr="00F52E0D">
              <w:rPr>
                <w:b/>
                <w:bCs/>
              </w:rPr>
              <w:t>участника</w:t>
            </w:r>
          </w:p>
        </w:tc>
        <w:tc>
          <w:tcPr>
            <w:tcW w:w="1844" w:type="dxa"/>
            <w:vMerge w:val="restart"/>
          </w:tcPr>
          <w:p w14:paraId="2D02E548" w14:textId="77777777" w:rsidR="006F532B" w:rsidRPr="00F52E0D" w:rsidRDefault="006F532B" w:rsidP="0027453A">
            <w:pPr>
              <w:jc w:val="center"/>
              <w:rPr>
                <w:b/>
                <w:bCs/>
              </w:rPr>
            </w:pPr>
            <w:r w:rsidRPr="00F52E0D">
              <w:rPr>
                <w:b/>
                <w:bCs/>
              </w:rPr>
              <w:t>Город, район</w:t>
            </w:r>
          </w:p>
        </w:tc>
        <w:tc>
          <w:tcPr>
            <w:tcW w:w="3803" w:type="dxa"/>
            <w:vMerge w:val="restart"/>
          </w:tcPr>
          <w:p w14:paraId="6322BD3E" w14:textId="77777777" w:rsidR="006F532B" w:rsidRPr="00F52E0D" w:rsidRDefault="006F532B" w:rsidP="0027453A">
            <w:pPr>
              <w:jc w:val="center"/>
              <w:rPr>
                <w:b/>
                <w:bCs/>
              </w:rPr>
            </w:pPr>
            <w:r w:rsidRPr="00F52E0D">
              <w:rPr>
                <w:b/>
                <w:bCs/>
              </w:rPr>
              <w:t>Образовательное учреждение</w:t>
            </w:r>
          </w:p>
          <w:p w14:paraId="46C2D54E" w14:textId="77777777" w:rsidR="006F532B" w:rsidRPr="00F52E0D" w:rsidRDefault="006F532B" w:rsidP="0027453A">
            <w:pPr>
              <w:jc w:val="center"/>
            </w:pPr>
            <w:r w:rsidRPr="00F52E0D">
              <w:t>(полностью)</w:t>
            </w:r>
          </w:p>
        </w:tc>
        <w:tc>
          <w:tcPr>
            <w:tcW w:w="1984" w:type="dxa"/>
            <w:vMerge w:val="restart"/>
          </w:tcPr>
          <w:p w14:paraId="3B7DECC0" w14:textId="77777777"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14:paraId="68F04C4D" w14:textId="77777777" w:rsidR="006F532B" w:rsidRPr="00F52E0D" w:rsidRDefault="006F532B" w:rsidP="0027453A">
            <w:pPr>
              <w:jc w:val="center"/>
              <w:rPr>
                <w:b/>
                <w:bCs/>
              </w:rPr>
            </w:pPr>
            <w:r w:rsidRPr="00F52E0D">
              <w:rPr>
                <w:b/>
                <w:bCs/>
              </w:rPr>
              <w:t xml:space="preserve">Место </w:t>
            </w:r>
          </w:p>
        </w:tc>
        <w:tc>
          <w:tcPr>
            <w:tcW w:w="1701" w:type="dxa"/>
            <w:vMerge w:val="restart"/>
          </w:tcPr>
          <w:p w14:paraId="65AC1BE8" w14:textId="77777777" w:rsidR="006F532B" w:rsidRPr="00F52E0D" w:rsidRDefault="006F532B" w:rsidP="0027453A">
            <w:pPr>
              <w:jc w:val="center"/>
              <w:rPr>
                <w:b/>
                <w:bCs/>
              </w:rPr>
            </w:pPr>
            <w:r w:rsidRPr="00F52E0D">
              <w:rPr>
                <w:b/>
                <w:bCs/>
              </w:rPr>
              <w:t>% выполнения заданий</w:t>
            </w:r>
          </w:p>
        </w:tc>
      </w:tr>
      <w:tr w:rsidR="006F532B" w:rsidRPr="00F52E0D" w14:paraId="5A5CBFB1" w14:textId="77777777" w:rsidTr="0027453A">
        <w:trPr>
          <w:trHeight w:val="276"/>
        </w:trPr>
        <w:tc>
          <w:tcPr>
            <w:tcW w:w="638" w:type="dxa"/>
            <w:vMerge/>
          </w:tcPr>
          <w:p w14:paraId="1B121430" w14:textId="77777777" w:rsidR="006F532B" w:rsidRPr="00F52E0D" w:rsidRDefault="006F532B" w:rsidP="0027453A">
            <w:pPr>
              <w:jc w:val="center"/>
              <w:rPr>
                <w:b/>
                <w:bCs/>
              </w:rPr>
            </w:pPr>
          </w:p>
        </w:tc>
        <w:tc>
          <w:tcPr>
            <w:tcW w:w="1090" w:type="dxa"/>
            <w:vMerge/>
          </w:tcPr>
          <w:p w14:paraId="1F9D36B4" w14:textId="77777777" w:rsidR="006F532B" w:rsidRPr="00F52E0D" w:rsidRDefault="006F532B" w:rsidP="0027453A">
            <w:pPr>
              <w:jc w:val="center"/>
              <w:rPr>
                <w:b/>
                <w:bCs/>
              </w:rPr>
            </w:pPr>
          </w:p>
        </w:tc>
        <w:tc>
          <w:tcPr>
            <w:tcW w:w="2656" w:type="dxa"/>
            <w:vMerge/>
          </w:tcPr>
          <w:p w14:paraId="6D4852E2" w14:textId="77777777" w:rsidR="006F532B" w:rsidRPr="00F52E0D" w:rsidRDefault="006F532B" w:rsidP="0027453A">
            <w:pPr>
              <w:jc w:val="center"/>
              <w:rPr>
                <w:b/>
                <w:bCs/>
              </w:rPr>
            </w:pPr>
          </w:p>
        </w:tc>
        <w:tc>
          <w:tcPr>
            <w:tcW w:w="1844" w:type="dxa"/>
            <w:vMerge/>
          </w:tcPr>
          <w:p w14:paraId="0AA08A7C" w14:textId="77777777" w:rsidR="006F532B" w:rsidRPr="00F52E0D" w:rsidRDefault="006F532B" w:rsidP="0027453A">
            <w:pPr>
              <w:jc w:val="center"/>
              <w:rPr>
                <w:b/>
                <w:bCs/>
              </w:rPr>
            </w:pPr>
          </w:p>
        </w:tc>
        <w:tc>
          <w:tcPr>
            <w:tcW w:w="3803" w:type="dxa"/>
            <w:vMerge/>
          </w:tcPr>
          <w:p w14:paraId="4BED7D8E" w14:textId="77777777" w:rsidR="006F532B" w:rsidRPr="00F52E0D" w:rsidRDefault="006F532B" w:rsidP="0027453A">
            <w:pPr>
              <w:jc w:val="center"/>
              <w:rPr>
                <w:b/>
                <w:bCs/>
              </w:rPr>
            </w:pPr>
          </w:p>
        </w:tc>
        <w:tc>
          <w:tcPr>
            <w:tcW w:w="1984" w:type="dxa"/>
            <w:vMerge/>
          </w:tcPr>
          <w:p w14:paraId="70F68780" w14:textId="77777777" w:rsidR="006F532B" w:rsidRPr="00F52E0D" w:rsidRDefault="006F532B" w:rsidP="0027453A">
            <w:pPr>
              <w:jc w:val="center"/>
              <w:rPr>
                <w:b/>
                <w:bCs/>
              </w:rPr>
            </w:pPr>
          </w:p>
        </w:tc>
        <w:tc>
          <w:tcPr>
            <w:tcW w:w="993" w:type="dxa"/>
            <w:vMerge/>
          </w:tcPr>
          <w:p w14:paraId="3CB92E50" w14:textId="77777777" w:rsidR="006F532B" w:rsidRPr="00F52E0D" w:rsidRDefault="006F532B" w:rsidP="0027453A">
            <w:pPr>
              <w:jc w:val="center"/>
              <w:rPr>
                <w:b/>
                <w:bCs/>
              </w:rPr>
            </w:pPr>
          </w:p>
        </w:tc>
        <w:tc>
          <w:tcPr>
            <w:tcW w:w="1701" w:type="dxa"/>
            <w:vMerge/>
          </w:tcPr>
          <w:p w14:paraId="273293CC" w14:textId="77777777" w:rsidR="006F532B" w:rsidRPr="00F52E0D" w:rsidRDefault="006F532B" w:rsidP="0027453A">
            <w:pPr>
              <w:jc w:val="center"/>
              <w:rPr>
                <w:b/>
                <w:bCs/>
              </w:rPr>
            </w:pPr>
          </w:p>
        </w:tc>
      </w:tr>
      <w:tr w:rsidR="006F532B" w:rsidRPr="00F52E0D" w14:paraId="4CBA574C" w14:textId="77777777" w:rsidTr="0027453A">
        <w:tc>
          <w:tcPr>
            <w:tcW w:w="638" w:type="dxa"/>
          </w:tcPr>
          <w:p w14:paraId="3332C730"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E1046C4" w14:textId="77777777" w:rsidR="006F532B" w:rsidRPr="00F52E0D" w:rsidRDefault="006F532B" w:rsidP="0027453A">
            <w:pPr>
              <w:jc w:val="center"/>
              <w:rPr>
                <w:b/>
                <w:bCs/>
              </w:rPr>
            </w:pPr>
          </w:p>
        </w:tc>
        <w:tc>
          <w:tcPr>
            <w:tcW w:w="2656" w:type="dxa"/>
          </w:tcPr>
          <w:p w14:paraId="1177AE3D" w14:textId="77777777" w:rsidR="006F532B" w:rsidRPr="00F52E0D" w:rsidRDefault="006F532B" w:rsidP="0027453A">
            <w:pPr>
              <w:jc w:val="center"/>
              <w:rPr>
                <w:b/>
                <w:bCs/>
              </w:rPr>
            </w:pPr>
          </w:p>
        </w:tc>
        <w:tc>
          <w:tcPr>
            <w:tcW w:w="1844" w:type="dxa"/>
          </w:tcPr>
          <w:p w14:paraId="37641641" w14:textId="77777777" w:rsidR="006F532B" w:rsidRPr="00F52E0D" w:rsidRDefault="006F532B" w:rsidP="0027453A">
            <w:pPr>
              <w:jc w:val="center"/>
              <w:rPr>
                <w:b/>
                <w:bCs/>
              </w:rPr>
            </w:pPr>
          </w:p>
        </w:tc>
        <w:tc>
          <w:tcPr>
            <w:tcW w:w="3803" w:type="dxa"/>
          </w:tcPr>
          <w:p w14:paraId="15B68904" w14:textId="77777777" w:rsidR="006F532B" w:rsidRPr="00F52E0D" w:rsidRDefault="006F532B" w:rsidP="0027453A">
            <w:pPr>
              <w:jc w:val="center"/>
              <w:rPr>
                <w:b/>
                <w:bCs/>
              </w:rPr>
            </w:pPr>
          </w:p>
        </w:tc>
        <w:tc>
          <w:tcPr>
            <w:tcW w:w="1984" w:type="dxa"/>
          </w:tcPr>
          <w:p w14:paraId="16B32A49" w14:textId="77777777" w:rsidR="006F532B" w:rsidRPr="00F52E0D" w:rsidRDefault="006F532B" w:rsidP="0027453A">
            <w:pPr>
              <w:jc w:val="center"/>
              <w:rPr>
                <w:b/>
                <w:bCs/>
              </w:rPr>
            </w:pPr>
          </w:p>
        </w:tc>
        <w:tc>
          <w:tcPr>
            <w:tcW w:w="993" w:type="dxa"/>
          </w:tcPr>
          <w:p w14:paraId="7269DF19" w14:textId="77777777" w:rsidR="006F532B" w:rsidRPr="00F52E0D" w:rsidRDefault="006F532B" w:rsidP="0027453A">
            <w:pPr>
              <w:jc w:val="center"/>
              <w:rPr>
                <w:b/>
                <w:bCs/>
              </w:rPr>
            </w:pPr>
          </w:p>
        </w:tc>
        <w:tc>
          <w:tcPr>
            <w:tcW w:w="1701" w:type="dxa"/>
          </w:tcPr>
          <w:p w14:paraId="62A0C534" w14:textId="77777777" w:rsidR="006F532B" w:rsidRPr="00F52E0D" w:rsidRDefault="006F532B" w:rsidP="0027453A">
            <w:pPr>
              <w:jc w:val="center"/>
              <w:rPr>
                <w:b/>
                <w:bCs/>
              </w:rPr>
            </w:pPr>
          </w:p>
        </w:tc>
      </w:tr>
      <w:tr w:rsidR="006F532B" w:rsidRPr="00F52E0D" w14:paraId="33E06DF8" w14:textId="77777777" w:rsidTr="0027453A">
        <w:tc>
          <w:tcPr>
            <w:tcW w:w="638" w:type="dxa"/>
          </w:tcPr>
          <w:p w14:paraId="23B3DEAB"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6721AB7" w14:textId="77777777" w:rsidR="006F532B" w:rsidRPr="00F52E0D" w:rsidRDefault="006F532B" w:rsidP="0027453A">
            <w:pPr>
              <w:jc w:val="center"/>
              <w:rPr>
                <w:b/>
                <w:bCs/>
              </w:rPr>
            </w:pPr>
          </w:p>
        </w:tc>
        <w:tc>
          <w:tcPr>
            <w:tcW w:w="2656" w:type="dxa"/>
          </w:tcPr>
          <w:p w14:paraId="2277BB18" w14:textId="77777777" w:rsidR="006F532B" w:rsidRPr="00F52E0D" w:rsidRDefault="006F532B" w:rsidP="0027453A">
            <w:pPr>
              <w:jc w:val="center"/>
              <w:rPr>
                <w:b/>
                <w:bCs/>
              </w:rPr>
            </w:pPr>
          </w:p>
        </w:tc>
        <w:tc>
          <w:tcPr>
            <w:tcW w:w="1844" w:type="dxa"/>
          </w:tcPr>
          <w:p w14:paraId="66514EAD" w14:textId="77777777" w:rsidR="006F532B" w:rsidRPr="00F52E0D" w:rsidRDefault="006F532B" w:rsidP="0027453A">
            <w:pPr>
              <w:jc w:val="center"/>
              <w:rPr>
                <w:b/>
                <w:bCs/>
              </w:rPr>
            </w:pPr>
          </w:p>
        </w:tc>
        <w:tc>
          <w:tcPr>
            <w:tcW w:w="3803" w:type="dxa"/>
          </w:tcPr>
          <w:p w14:paraId="58441D36" w14:textId="77777777" w:rsidR="006F532B" w:rsidRPr="00F52E0D" w:rsidRDefault="006F532B" w:rsidP="0027453A">
            <w:pPr>
              <w:jc w:val="center"/>
              <w:rPr>
                <w:b/>
                <w:bCs/>
              </w:rPr>
            </w:pPr>
          </w:p>
        </w:tc>
        <w:tc>
          <w:tcPr>
            <w:tcW w:w="1984" w:type="dxa"/>
          </w:tcPr>
          <w:p w14:paraId="48217CB4" w14:textId="77777777" w:rsidR="006F532B" w:rsidRPr="00F52E0D" w:rsidRDefault="006F532B" w:rsidP="0027453A">
            <w:pPr>
              <w:jc w:val="center"/>
              <w:rPr>
                <w:b/>
                <w:bCs/>
              </w:rPr>
            </w:pPr>
          </w:p>
        </w:tc>
        <w:tc>
          <w:tcPr>
            <w:tcW w:w="993" w:type="dxa"/>
          </w:tcPr>
          <w:p w14:paraId="47B9E84C" w14:textId="77777777" w:rsidR="006F532B" w:rsidRPr="00F52E0D" w:rsidRDefault="006F532B" w:rsidP="0027453A">
            <w:pPr>
              <w:jc w:val="center"/>
              <w:rPr>
                <w:b/>
                <w:bCs/>
              </w:rPr>
            </w:pPr>
          </w:p>
        </w:tc>
        <w:tc>
          <w:tcPr>
            <w:tcW w:w="1701" w:type="dxa"/>
          </w:tcPr>
          <w:p w14:paraId="42117C75" w14:textId="77777777" w:rsidR="006F532B" w:rsidRPr="00F52E0D" w:rsidRDefault="006F532B" w:rsidP="0027453A">
            <w:pPr>
              <w:jc w:val="center"/>
              <w:rPr>
                <w:b/>
                <w:bCs/>
              </w:rPr>
            </w:pPr>
          </w:p>
        </w:tc>
      </w:tr>
      <w:tr w:rsidR="006F532B" w:rsidRPr="00F52E0D" w14:paraId="28B57745" w14:textId="77777777" w:rsidTr="0027453A">
        <w:tc>
          <w:tcPr>
            <w:tcW w:w="638" w:type="dxa"/>
          </w:tcPr>
          <w:p w14:paraId="43E7984A"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26CA1684" w14:textId="77777777" w:rsidR="006F532B" w:rsidRPr="00F52E0D" w:rsidRDefault="006F532B" w:rsidP="0027453A">
            <w:pPr>
              <w:jc w:val="center"/>
              <w:rPr>
                <w:b/>
                <w:bCs/>
              </w:rPr>
            </w:pPr>
          </w:p>
        </w:tc>
        <w:tc>
          <w:tcPr>
            <w:tcW w:w="2656" w:type="dxa"/>
          </w:tcPr>
          <w:p w14:paraId="31CE924E" w14:textId="77777777" w:rsidR="006F532B" w:rsidRPr="00F52E0D" w:rsidRDefault="006F532B" w:rsidP="0027453A">
            <w:pPr>
              <w:jc w:val="center"/>
              <w:rPr>
                <w:b/>
                <w:bCs/>
              </w:rPr>
            </w:pPr>
          </w:p>
        </w:tc>
        <w:tc>
          <w:tcPr>
            <w:tcW w:w="1844" w:type="dxa"/>
          </w:tcPr>
          <w:p w14:paraId="5CCF97B2" w14:textId="77777777" w:rsidR="006F532B" w:rsidRPr="00F52E0D" w:rsidRDefault="006F532B" w:rsidP="0027453A">
            <w:pPr>
              <w:jc w:val="center"/>
              <w:rPr>
                <w:b/>
                <w:bCs/>
              </w:rPr>
            </w:pPr>
          </w:p>
        </w:tc>
        <w:tc>
          <w:tcPr>
            <w:tcW w:w="3803" w:type="dxa"/>
          </w:tcPr>
          <w:p w14:paraId="22FB6DF1" w14:textId="77777777" w:rsidR="006F532B" w:rsidRPr="00F52E0D" w:rsidRDefault="006F532B" w:rsidP="0027453A">
            <w:pPr>
              <w:jc w:val="center"/>
              <w:rPr>
                <w:b/>
                <w:bCs/>
              </w:rPr>
            </w:pPr>
          </w:p>
        </w:tc>
        <w:tc>
          <w:tcPr>
            <w:tcW w:w="1984" w:type="dxa"/>
          </w:tcPr>
          <w:p w14:paraId="22B58E12" w14:textId="77777777" w:rsidR="006F532B" w:rsidRPr="00F52E0D" w:rsidRDefault="006F532B" w:rsidP="0027453A">
            <w:pPr>
              <w:jc w:val="center"/>
              <w:rPr>
                <w:b/>
                <w:bCs/>
              </w:rPr>
            </w:pPr>
          </w:p>
        </w:tc>
        <w:tc>
          <w:tcPr>
            <w:tcW w:w="993" w:type="dxa"/>
          </w:tcPr>
          <w:p w14:paraId="2A180203" w14:textId="77777777" w:rsidR="006F532B" w:rsidRPr="00F52E0D" w:rsidRDefault="006F532B" w:rsidP="0027453A">
            <w:pPr>
              <w:jc w:val="center"/>
              <w:rPr>
                <w:b/>
                <w:bCs/>
              </w:rPr>
            </w:pPr>
          </w:p>
        </w:tc>
        <w:tc>
          <w:tcPr>
            <w:tcW w:w="1701" w:type="dxa"/>
          </w:tcPr>
          <w:p w14:paraId="7611ECC7" w14:textId="77777777" w:rsidR="006F532B" w:rsidRPr="00F52E0D" w:rsidRDefault="006F532B" w:rsidP="0027453A">
            <w:pPr>
              <w:jc w:val="center"/>
              <w:rPr>
                <w:b/>
                <w:bCs/>
              </w:rPr>
            </w:pPr>
          </w:p>
        </w:tc>
      </w:tr>
      <w:tr w:rsidR="006F532B" w:rsidRPr="00F52E0D" w14:paraId="4D489B1C" w14:textId="77777777" w:rsidTr="0027453A">
        <w:tc>
          <w:tcPr>
            <w:tcW w:w="638" w:type="dxa"/>
          </w:tcPr>
          <w:p w14:paraId="54AD57F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1914D75B" w14:textId="77777777" w:rsidR="006F532B" w:rsidRPr="00F52E0D" w:rsidRDefault="006F532B" w:rsidP="0027453A">
            <w:pPr>
              <w:jc w:val="center"/>
              <w:rPr>
                <w:b/>
                <w:bCs/>
              </w:rPr>
            </w:pPr>
          </w:p>
        </w:tc>
        <w:tc>
          <w:tcPr>
            <w:tcW w:w="2656" w:type="dxa"/>
          </w:tcPr>
          <w:p w14:paraId="4F96871D" w14:textId="77777777" w:rsidR="006F532B" w:rsidRPr="00F52E0D" w:rsidRDefault="006F532B" w:rsidP="0027453A">
            <w:pPr>
              <w:jc w:val="center"/>
              <w:rPr>
                <w:b/>
                <w:bCs/>
              </w:rPr>
            </w:pPr>
          </w:p>
        </w:tc>
        <w:tc>
          <w:tcPr>
            <w:tcW w:w="1844" w:type="dxa"/>
          </w:tcPr>
          <w:p w14:paraId="5CCA4132" w14:textId="77777777" w:rsidR="006F532B" w:rsidRPr="00F52E0D" w:rsidRDefault="006F532B" w:rsidP="0027453A">
            <w:pPr>
              <w:jc w:val="center"/>
              <w:rPr>
                <w:b/>
                <w:bCs/>
              </w:rPr>
            </w:pPr>
          </w:p>
        </w:tc>
        <w:tc>
          <w:tcPr>
            <w:tcW w:w="3803" w:type="dxa"/>
          </w:tcPr>
          <w:p w14:paraId="5633F6F3" w14:textId="77777777" w:rsidR="006F532B" w:rsidRPr="00F52E0D" w:rsidRDefault="006F532B" w:rsidP="0027453A">
            <w:pPr>
              <w:jc w:val="center"/>
              <w:rPr>
                <w:b/>
                <w:bCs/>
              </w:rPr>
            </w:pPr>
          </w:p>
        </w:tc>
        <w:tc>
          <w:tcPr>
            <w:tcW w:w="1984" w:type="dxa"/>
          </w:tcPr>
          <w:p w14:paraId="2295B5AD" w14:textId="77777777" w:rsidR="006F532B" w:rsidRPr="00F52E0D" w:rsidRDefault="006F532B" w:rsidP="0027453A">
            <w:pPr>
              <w:jc w:val="center"/>
              <w:rPr>
                <w:b/>
                <w:bCs/>
              </w:rPr>
            </w:pPr>
          </w:p>
        </w:tc>
        <w:tc>
          <w:tcPr>
            <w:tcW w:w="993" w:type="dxa"/>
          </w:tcPr>
          <w:p w14:paraId="646768D0" w14:textId="77777777" w:rsidR="006F532B" w:rsidRPr="00F52E0D" w:rsidRDefault="006F532B" w:rsidP="0027453A">
            <w:pPr>
              <w:jc w:val="center"/>
              <w:rPr>
                <w:b/>
                <w:bCs/>
              </w:rPr>
            </w:pPr>
          </w:p>
        </w:tc>
        <w:tc>
          <w:tcPr>
            <w:tcW w:w="1701" w:type="dxa"/>
          </w:tcPr>
          <w:p w14:paraId="6E2CF1E4" w14:textId="77777777" w:rsidR="006F532B" w:rsidRPr="00F52E0D" w:rsidRDefault="006F532B" w:rsidP="0027453A">
            <w:pPr>
              <w:jc w:val="center"/>
              <w:rPr>
                <w:b/>
                <w:bCs/>
              </w:rPr>
            </w:pPr>
          </w:p>
        </w:tc>
      </w:tr>
      <w:tr w:rsidR="006F532B" w:rsidRPr="00F52E0D" w14:paraId="553266BE" w14:textId="77777777" w:rsidTr="0027453A">
        <w:tc>
          <w:tcPr>
            <w:tcW w:w="638" w:type="dxa"/>
          </w:tcPr>
          <w:p w14:paraId="75734E92"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39A293A" w14:textId="77777777" w:rsidR="006F532B" w:rsidRPr="00F52E0D" w:rsidRDefault="006F532B" w:rsidP="0027453A">
            <w:pPr>
              <w:jc w:val="center"/>
              <w:rPr>
                <w:b/>
                <w:bCs/>
              </w:rPr>
            </w:pPr>
          </w:p>
        </w:tc>
        <w:tc>
          <w:tcPr>
            <w:tcW w:w="2656" w:type="dxa"/>
          </w:tcPr>
          <w:p w14:paraId="2C2C8F61" w14:textId="77777777" w:rsidR="006F532B" w:rsidRPr="00F52E0D" w:rsidRDefault="006F532B" w:rsidP="0027453A">
            <w:pPr>
              <w:jc w:val="center"/>
              <w:rPr>
                <w:b/>
                <w:bCs/>
              </w:rPr>
            </w:pPr>
          </w:p>
        </w:tc>
        <w:tc>
          <w:tcPr>
            <w:tcW w:w="1844" w:type="dxa"/>
          </w:tcPr>
          <w:p w14:paraId="44855900" w14:textId="77777777" w:rsidR="006F532B" w:rsidRPr="00F52E0D" w:rsidRDefault="006F532B" w:rsidP="0027453A">
            <w:pPr>
              <w:jc w:val="center"/>
              <w:rPr>
                <w:b/>
                <w:bCs/>
              </w:rPr>
            </w:pPr>
          </w:p>
        </w:tc>
        <w:tc>
          <w:tcPr>
            <w:tcW w:w="3803" w:type="dxa"/>
          </w:tcPr>
          <w:p w14:paraId="4AB429E5" w14:textId="77777777" w:rsidR="006F532B" w:rsidRPr="00F52E0D" w:rsidRDefault="006F532B" w:rsidP="0027453A">
            <w:pPr>
              <w:jc w:val="center"/>
              <w:rPr>
                <w:b/>
                <w:bCs/>
              </w:rPr>
            </w:pPr>
          </w:p>
        </w:tc>
        <w:tc>
          <w:tcPr>
            <w:tcW w:w="1984" w:type="dxa"/>
          </w:tcPr>
          <w:p w14:paraId="7CB8084F" w14:textId="77777777" w:rsidR="006F532B" w:rsidRPr="00F52E0D" w:rsidRDefault="006F532B" w:rsidP="0027453A">
            <w:pPr>
              <w:jc w:val="center"/>
              <w:rPr>
                <w:b/>
                <w:bCs/>
              </w:rPr>
            </w:pPr>
          </w:p>
        </w:tc>
        <w:tc>
          <w:tcPr>
            <w:tcW w:w="993" w:type="dxa"/>
          </w:tcPr>
          <w:p w14:paraId="3B23C1E6" w14:textId="77777777" w:rsidR="006F532B" w:rsidRPr="00F52E0D" w:rsidRDefault="006F532B" w:rsidP="0027453A">
            <w:pPr>
              <w:jc w:val="center"/>
              <w:rPr>
                <w:b/>
                <w:bCs/>
              </w:rPr>
            </w:pPr>
          </w:p>
        </w:tc>
        <w:tc>
          <w:tcPr>
            <w:tcW w:w="1701" w:type="dxa"/>
          </w:tcPr>
          <w:p w14:paraId="65D2707D" w14:textId="77777777" w:rsidR="006F532B" w:rsidRPr="00F52E0D" w:rsidRDefault="006F532B" w:rsidP="0027453A">
            <w:pPr>
              <w:jc w:val="center"/>
              <w:rPr>
                <w:b/>
                <w:bCs/>
              </w:rPr>
            </w:pPr>
          </w:p>
        </w:tc>
      </w:tr>
      <w:tr w:rsidR="006F532B" w:rsidRPr="00F52E0D" w14:paraId="67522D6F" w14:textId="77777777" w:rsidTr="0027453A">
        <w:tc>
          <w:tcPr>
            <w:tcW w:w="638" w:type="dxa"/>
          </w:tcPr>
          <w:p w14:paraId="099C601E"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4F201140" w14:textId="77777777" w:rsidR="006F532B" w:rsidRPr="00F52E0D" w:rsidRDefault="006F532B" w:rsidP="0027453A">
            <w:pPr>
              <w:jc w:val="center"/>
              <w:rPr>
                <w:b/>
                <w:bCs/>
              </w:rPr>
            </w:pPr>
          </w:p>
        </w:tc>
        <w:tc>
          <w:tcPr>
            <w:tcW w:w="2656" w:type="dxa"/>
          </w:tcPr>
          <w:p w14:paraId="1C42A07D" w14:textId="77777777" w:rsidR="006F532B" w:rsidRPr="00F52E0D" w:rsidRDefault="006F532B" w:rsidP="0027453A">
            <w:pPr>
              <w:jc w:val="center"/>
              <w:rPr>
                <w:b/>
                <w:bCs/>
              </w:rPr>
            </w:pPr>
          </w:p>
        </w:tc>
        <w:tc>
          <w:tcPr>
            <w:tcW w:w="1844" w:type="dxa"/>
          </w:tcPr>
          <w:p w14:paraId="4313A5E4" w14:textId="77777777" w:rsidR="006F532B" w:rsidRPr="00F52E0D" w:rsidRDefault="006F532B" w:rsidP="0027453A">
            <w:pPr>
              <w:jc w:val="center"/>
              <w:rPr>
                <w:b/>
                <w:bCs/>
              </w:rPr>
            </w:pPr>
          </w:p>
        </w:tc>
        <w:tc>
          <w:tcPr>
            <w:tcW w:w="3803" w:type="dxa"/>
          </w:tcPr>
          <w:p w14:paraId="63CFE46F" w14:textId="77777777" w:rsidR="006F532B" w:rsidRPr="00F52E0D" w:rsidRDefault="006F532B" w:rsidP="0027453A">
            <w:pPr>
              <w:jc w:val="center"/>
              <w:rPr>
                <w:b/>
                <w:bCs/>
              </w:rPr>
            </w:pPr>
          </w:p>
        </w:tc>
        <w:tc>
          <w:tcPr>
            <w:tcW w:w="1984" w:type="dxa"/>
          </w:tcPr>
          <w:p w14:paraId="397B508A" w14:textId="77777777" w:rsidR="006F532B" w:rsidRPr="00F52E0D" w:rsidRDefault="006F532B" w:rsidP="0027453A">
            <w:pPr>
              <w:jc w:val="center"/>
              <w:rPr>
                <w:b/>
                <w:bCs/>
              </w:rPr>
            </w:pPr>
          </w:p>
        </w:tc>
        <w:tc>
          <w:tcPr>
            <w:tcW w:w="993" w:type="dxa"/>
          </w:tcPr>
          <w:p w14:paraId="4ACD8C48" w14:textId="77777777" w:rsidR="006F532B" w:rsidRPr="00F52E0D" w:rsidRDefault="006F532B" w:rsidP="0027453A">
            <w:pPr>
              <w:jc w:val="center"/>
              <w:rPr>
                <w:b/>
                <w:bCs/>
              </w:rPr>
            </w:pPr>
          </w:p>
        </w:tc>
        <w:tc>
          <w:tcPr>
            <w:tcW w:w="1701" w:type="dxa"/>
          </w:tcPr>
          <w:p w14:paraId="4A8B914E" w14:textId="77777777" w:rsidR="006F532B" w:rsidRPr="00F52E0D" w:rsidRDefault="006F532B" w:rsidP="0027453A">
            <w:pPr>
              <w:jc w:val="center"/>
              <w:rPr>
                <w:b/>
                <w:bCs/>
              </w:rPr>
            </w:pPr>
          </w:p>
        </w:tc>
      </w:tr>
      <w:tr w:rsidR="006F532B" w:rsidRPr="00F52E0D" w14:paraId="08B7FF38" w14:textId="77777777" w:rsidTr="0027453A">
        <w:tc>
          <w:tcPr>
            <w:tcW w:w="638" w:type="dxa"/>
          </w:tcPr>
          <w:p w14:paraId="56A5DBD5"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33EF526C" w14:textId="77777777" w:rsidR="006F532B" w:rsidRPr="00F52E0D" w:rsidRDefault="006F532B" w:rsidP="0027453A">
            <w:pPr>
              <w:jc w:val="center"/>
              <w:rPr>
                <w:b/>
                <w:bCs/>
              </w:rPr>
            </w:pPr>
          </w:p>
        </w:tc>
        <w:tc>
          <w:tcPr>
            <w:tcW w:w="2656" w:type="dxa"/>
          </w:tcPr>
          <w:p w14:paraId="7F39BD1E" w14:textId="77777777" w:rsidR="006F532B" w:rsidRPr="00F52E0D" w:rsidRDefault="006F532B" w:rsidP="0027453A">
            <w:pPr>
              <w:jc w:val="center"/>
              <w:rPr>
                <w:b/>
                <w:bCs/>
              </w:rPr>
            </w:pPr>
          </w:p>
        </w:tc>
        <w:tc>
          <w:tcPr>
            <w:tcW w:w="1844" w:type="dxa"/>
          </w:tcPr>
          <w:p w14:paraId="65191777" w14:textId="77777777" w:rsidR="006F532B" w:rsidRPr="00F52E0D" w:rsidRDefault="006F532B" w:rsidP="0027453A">
            <w:pPr>
              <w:jc w:val="center"/>
              <w:rPr>
                <w:b/>
                <w:bCs/>
              </w:rPr>
            </w:pPr>
          </w:p>
        </w:tc>
        <w:tc>
          <w:tcPr>
            <w:tcW w:w="3803" w:type="dxa"/>
          </w:tcPr>
          <w:p w14:paraId="0EA61BE8" w14:textId="77777777" w:rsidR="006F532B" w:rsidRPr="00F52E0D" w:rsidRDefault="006F532B" w:rsidP="0027453A">
            <w:pPr>
              <w:jc w:val="center"/>
              <w:rPr>
                <w:b/>
                <w:bCs/>
              </w:rPr>
            </w:pPr>
          </w:p>
        </w:tc>
        <w:tc>
          <w:tcPr>
            <w:tcW w:w="1984" w:type="dxa"/>
          </w:tcPr>
          <w:p w14:paraId="1589476F" w14:textId="77777777" w:rsidR="006F532B" w:rsidRPr="00F52E0D" w:rsidRDefault="006F532B" w:rsidP="0027453A">
            <w:pPr>
              <w:jc w:val="center"/>
              <w:rPr>
                <w:b/>
                <w:bCs/>
              </w:rPr>
            </w:pPr>
          </w:p>
        </w:tc>
        <w:tc>
          <w:tcPr>
            <w:tcW w:w="993" w:type="dxa"/>
          </w:tcPr>
          <w:p w14:paraId="4E8630FC" w14:textId="77777777" w:rsidR="006F532B" w:rsidRPr="00F52E0D" w:rsidRDefault="006F532B" w:rsidP="0027453A">
            <w:pPr>
              <w:jc w:val="center"/>
              <w:rPr>
                <w:b/>
                <w:bCs/>
              </w:rPr>
            </w:pPr>
          </w:p>
        </w:tc>
        <w:tc>
          <w:tcPr>
            <w:tcW w:w="1701" w:type="dxa"/>
          </w:tcPr>
          <w:p w14:paraId="0D120E37" w14:textId="77777777" w:rsidR="006F532B" w:rsidRPr="00F52E0D" w:rsidRDefault="006F532B" w:rsidP="0027453A">
            <w:pPr>
              <w:jc w:val="center"/>
              <w:rPr>
                <w:b/>
                <w:bCs/>
              </w:rPr>
            </w:pPr>
          </w:p>
        </w:tc>
      </w:tr>
      <w:tr w:rsidR="006F532B" w:rsidRPr="00F52E0D" w14:paraId="359EDACB" w14:textId="77777777" w:rsidTr="0027453A">
        <w:tc>
          <w:tcPr>
            <w:tcW w:w="638" w:type="dxa"/>
          </w:tcPr>
          <w:p w14:paraId="15C6B368"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02DD48C5" w14:textId="77777777" w:rsidR="006F532B" w:rsidRPr="00F52E0D" w:rsidRDefault="006F532B" w:rsidP="0027453A">
            <w:pPr>
              <w:jc w:val="center"/>
              <w:rPr>
                <w:b/>
                <w:bCs/>
              </w:rPr>
            </w:pPr>
          </w:p>
        </w:tc>
        <w:tc>
          <w:tcPr>
            <w:tcW w:w="2656" w:type="dxa"/>
          </w:tcPr>
          <w:p w14:paraId="7E3D5294" w14:textId="77777777" w:rsidR="006F532B" w:rsidRPr="00F52E0D" w:rsidRDefault="006F532B" w:rsidP="0027453A">
            <w:pPr>
              <w:jc w:val="center"/>
              <w:rPr>
                <w:b/>
                <w:bCs/>
              </w:rPr>
            </w:pPr>
          </w:p>
        </w:tc>
        <w:tc>
          <w:tcPr>
            <w:tcW w:w="1844" w:type="dxa"/>
          </w:tcPr>
          <w:p w14:paraId="1195EDA2" w14:textId="77777777" w:rsidR="006F532B" w:rsidRPr="00F52E0D" w:rsidRDefault="006F532B" w:rsidP="0027453A">
            <w:pPr>
              <w:jc w:val="center"/>
              <w:rPr>
                <w:b/>
                <w:bCs/>
              </w:rPr>
            </w:pPr>
          </w:p>
        </w:tc>
        <w:tc>
          <w:tcPr>
            <w:tcW w:w="3803" w:type="dxa"/>
          </w:tcPr>
          <w:p w14:paraId="3FCA1F9E" w14:textId="77777777" w:rsidR="006F532B" w:rsidRPr="00F52E0D" w:rsidRDefault="006F532B" w:rsidP="0027453A">
            <w:pPr>
              <w:jc w:val="center"/>
              <w:rPr>
                <w:b/>
                <w:bCs/>
              </w:rPr>
            </w:pPr>
          </w:p>
        </w:tc>
        <w:tc>
          <w:tcPr>
            <w:tcW w:w="1984" w:type="dxa"/>
          </w:tcPr>
          <w:p w14:paraId="482BB9FA" w14:textId="77777777" w:rsidR="006F532B" w:rsidRPr="00F52E0D" w:rsidRDefault="006F532B" w:rsidP="0027453A">
            <w:pPr>
              <w:jc w:val="center"/>
              <w:rPr>
                <w:b/>
                <w:bCs/>
              </w:rPr>
            </w:pPr>
          </w:p>
        </w:tc>
        <w:tc>
          <w:tcPr>
            <w:tcW w:w="993" w:type="dxa"/>
          </w:tcPr>
          <w:p w14:paraId="508A93E5" w14:textId="77777777" w:rsidR="006F532B" w:rsidRPr="00F52E0D" w:rsidRDefault="006F532B" w:rsidP="0027453A">
            <w:pPr>
              <w:jc w:val="center"/>
              <w:rPr>
                <w:b/>
                <w:bCs/>
              </w:rPr>
            </w:pPr>
          </w:p>
        </w:tc>
        <w:tc>
          <w:tcPr>
            <w:tcW w:w="1701" w:type="dxa"/>
          </w:tcPr>
          <w:p w14:paraId="6F589D7E" w14:textId="77777777" w:rsidR="006F532B" w:rsidRPr="00F52E0D" w:rsidRDefault="006F532B" w:rsidP="0027453A">
            <w:pPr>
              <w:jc w:val="center"/>
              <w:rPr>
                <w:b/>
                <w:bCs/>
              </w:rPr>
            </w:pPr>
          </w:p>
        </w:tc>
      </w:tr>
      <w:tr w:rsidR="006F532B" w:rsidRPr="00F52E0D" w14:paraId="0D61DFDC" w14:textId="77777777" w:rsidTr="0027453A">
        <w:tc>
          <w:tcPr>
            <w:tcW w:w="638" w:type="dxa"/>
          </w:tcPr>
          <w:p w14:paraId="2A3C6681"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A3524A6" w14:textId="77777777" w:rsidR="006F532B" w:rsidRPr="00F52E0D" w:rsidRDefault="006F532B" w:rsidP="0027453A">
            <w:pPr>
              <w:jc w:val="center"/>
              <w:rPr>
                <w:b/>
                <w:bCs/>
              </w:rPr>
            </w:pPr>
          </w:p>
        </w:tc>
        <w:tc>
          <w:tcPr>
            <w:tcW w:w="2656" w:type="dxa"/>
          </w:tcPr>
          <w:p w14:paraId="13CBE094" w14:textId="77777777" w:rsidR="006F532B" w:rsidRPr="00F52E0D" w:rsidRDefault="006F532B" w:rsidP="0027453A">
            <w:pPr>
              <w:jc w:val="center"/>
              <w:rPr>
                <w:b/>
                <w:bCs/>
              </w:rPr>
            </w:pPr>
          </w:p>
        </w:tc>
        <w:tc>
          <w:tcPr>
            <w:tcW w:w="1844" w:type="dxa"/>
          </w:tcPr>
          <w:p w14:paraId="0F73534D" w14:textId="77777777" w:rsidR="006F532B" w:rsidRPr="00F52E0D" w:rsidRDefault="006F532B" w:rsidP="0027453A">
            <w:pPr>
              <w:jc w:val="center"/>
              <w:rPr>
                <w:b/>
                <w:bCs/>
              </w:rPr>
            </w:pPr>
          </w:p>
        </w:tc>
        <w:tc>
          <w:tcPr>
            <w:tcW w:w="3803" w:type="dxa"/>
          </w:tcPr>
          <w:p w14:paraId="564F7A07" w14:textId="77777777" w:rsidR="006F532B" w:rsidRPr="00F52E0D" w:rsidRDefault="006F532B" w:rsidP="0027453A">
            <w:pPr>
              <w:jc w:val="center"/>
              <w:rPr>
                <w:b/>
                <w:bCs/>
              </w:rPr>
            </w:pPr>
          </w:p>
        </w:tc>
        <w:tc>
          <w:tcPr>
            <w:tcW w:w="1984" w:type="dxa"/>
          </w:tcPr>
          <w:p w14:paraId="42093C34" w14:textId="77777777" w:rsidR="006F532B" w:rsidRPr="00F52E0D" w:rsidRDefault="006F532B" w:rsidP="0027453A">
            <w:pPr>
              <w:jc w:val="center"/>
              <w:rPr>
                <w:b/>
                <w:bCs/>
              </w:rPr>
            </w:pPr>
          </w:p>
        </w:tc>
        <w:tc>
          <w:tcPr>
            <w:tcW w:w="993" w:type="dxa"/>
          </w:tcPr>
          <w:p w14:paraId="775772AD" w14:textId="77777777" w:rsidR="006F532B" w:rsidRPr="00F52E0D" w:rsidRDefault="006F532B" w:rsidP="0027453A">
            <w:pPr>
              <w:jc w:val="center"/>
              <w:rPr>
                <w:b/>
                <w:bCs/>
              </w:rPr>
            </w:pPr>
          </w:p>
        </w:tc>
        <w:tc>
          <w:tcPr>
            <w:tcW w:w="1701" w:type="dxa"/>
          </w:tcPr>
          <w:p w14:paraId="70D7443E" w14:textId="77777777" w:rsidR="006F532B" w:rsidRPr="00F52E0D" w:rsidRDefault="006F532B" w:rsidP="0027453A">
            <w:pPr>
              <w:jc w:val="center"/>
              <w:rPr>
                <w:b/>
                <w:bCs/>
              </w:rPr>
            </w:pPr>
          </w:p>
        </w:tc>
      </w:tr>
      <w:tr w:rsidR="006F532B" w:rsidRPr="00F52E0D" w14:paraId="2551E0B8" w14:textId="77777777" w:rsidTr="0027453A">
        <w:tc>
          <w:tcPr>
            <w:tcW w:w="638" w:type="dxa"/>
          </w:tcPr>
          <w:p w14:paraId="7ED5AC99" w14:textId="77777777"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14:paraId="664B53D4" w14:textId="77777777" w:rsidR="006F532B" w:rsidRPr="00F52E0D" w:rsidRDefault="006F532B" w:rsidP="0027453A">
            <w:pPr>
              <w:jc w:val="center"/>
              <w:rPr>
                <w:b/>
                <w:bCs/>
              </w:rPr>
            </w:pPr>
          </w:p>
        </w:tc>
        <w:tc>
          <w:tcPr>
            <w:tcW w:w="2656" w:type="dxa"/>
          </w:tcPr>
          <w:p w14:paraId="72DBDBBB" w14:textId="77777777" w:rsidR="006F532B" w:rsidRPr="00F52E0D" w:rsidRDefault="006F532B" w:rsidP="0027453A">
            <w:pPr>
              <w:jc w:val="center"/>
              <w:rPr>
                <w:b/>
                <w:bCs/>
              </w:rPr>
            </w:pPr>
          </w:p>
        </w:tc>
        <w:tc>
          <w:tcPr>
            <w:tcW w:w="1844" w:type="dxa"/>
          </w:tcPr>
          <w:p w14:paraId="77898E77" w14:textId="77777777" w:rsidR="006F532B" w:rsidRPr="00F52E0D" w:rsidRDefault="006F532B" w:rsidP="0027453A">
            <w:pPr>
              <w:jc w:val="center"/>
              <w:rPr>
                <w:b/>
                <w:bCs/>
              </w:rPr>
            </w:pPr>
          </w:p>
        </w:tc>
        <w:tc>
          <w:tcPr>
            <w:tcW w:w="3803" w:type="dxa"/>
          </w:tcPr>
          <w:p w14:paraId="732B5D0B" w14:textId="77777777" w:rsidR="006F532B" w:rsidRPr="00F52E0D" w:rsidRDefault="006F532B" w:rsidP="0027453A">
            <w:pPr>
              <w:jc w:val="center"/>
              <w:rPr>
                <w:b/>
                <w:bCs/>
              </w:rPr>
            </w:pPr>
          </w:p>
        </w:tc>
        <w:tc>
          <w:tcPr>
            <w:tcW w:w="1984" w:type="dxa"/>
          </w:tcPr>
          <w:p w14:paraId="619D6BE6" w14:textId="77777777" w:rsidR="006F532B" w:rsidRPr="00F52E0D" w:rsidRDefault="006F532B" w:rsidP="0027453A">
            <w:pPr>
              <w:jc w:val="center"/>
              <w:rPr>
                <w:b/>
                <w:bCs/>
              </w:rPr>
            </w:pPr>
          </w:p>
        </w:tc>
        <w:tc>
          <w:tcPr>
            <w:tcW w:w="993" w:type="dxa"/>
          </w:tcPr>
          <w:p w14:paraId="6F414EF6" w14:textId="77777777" w:rsidR="006F532B" w:rsidRPr="00F52E0D" w:rsidRDefault="006F532B" w:rsidP="0027453A">
            <w:pPr>
              <w:jc w:val="center"/>
              <w:rPr>
                <w:b/>
                <w:bCs/>
              </w:rPr>
            </w:pPr>
          </w:p>
        </w:tc>
        <w:tc>
          <w:tcPr>
            <w:tcW w:w="1701" w:type="dxa"/>
          </w:tcPr>
          <w:p w14:paraId="377F2F99" w14:textId="77777777" w:rsidR="006F532B" w:rsidRPr="00F52E0D" w:rsidRDefault="006F532B" w:rsidP="0027453A">
            <w:pPr>
              <w:jc w:val="center"/>
              <w:rPr>
                <w:b/>
                <w:bCs/>
              </w:rPr>
            </w:pPr>
          </w:p>
        </w:tc>
      </w:tr>
    </w:tbl>
    <w:p w14:paraId="5126A80B" w14:textId="77777777" w:rsidR="006F532B" w:rsidRPr="00F52E0D" w:rsidRDefault="006F532B" w:rsidP="006F532B">
      <w:pPr>
        <w:rPr>
          <w:b/>
          <w:bCs/>
        </w:rPr>
      </w:pPr>
    </w:p>
    <w:p w14:paraId="5309867C" w14:textId="77777777" w:rsidR="006F532B" w:rsidRPr="00F52E0D" w:rsidRDefault="006F532B" w:rsidP="006F532B">
      <w:pPr>
        <w:rPr>
          <w:b/>
          <w:bCs/>
        </w:rPr>
      </w:pPr>
      <w:r w:rsidRPr="00F52E0D">
        <w:rPr>
          <w:b/>
          <w:bCs/>
        </w:rPr>
        <w:t>Председатель жюри:_____________________/_________________________________________________________________</w:t>
      </w:r>
    </w:p>
    <w:p w14:paraId="2F7930BE" w14:textId="77777777" w:rsidR="006F532B" w:rsidRPr="00F52E0D" w:rsidRDefault="006F532B" w:rsidP="006F532B">
      <w:r w:rsidRPr="00F52E0D">
        <w:t xml:space="preserve">                                </w:t>
      </w:r>
      <w:r w:rsidRPr="00F52E0D">
        <w:tab/>
      </w:r>
      <w:r w:rsidRPr="00F52E0D">
        <w:tab/>
      </w:r>
      <w:r w:rsidRPr="00F52E0D">
        <w:tab/>
        <w:t xml:space="preserve">                 подпись                                   ФИО полностью</w:t>
      </w:r>
    </w:p>
    <w:p w14:paraId="574FBFDD" w14:textId="77777777" w:rsidR="006F532B" w:rsidRPr="00F52E0D" w:rsidRDefault="006F532B" w:rsidP="006F532B">
      <w:pPr>
        <w:rPr>
          <w:b/>
          <w:bCs/>
        </w:rPr>
      </w:pPr>
      <w:r w:rsidRPr="00F52E0D">
        <w:rPr>
          <w:b/>
          <w:bCs/>
        </w:rPr>
        <w:t>Члены жюри:_____________________/_______________________________________________________________________</w:t>
      </w:r>
    </w:p>
    <w:p w14:paraId="29806F22"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3F3429C4"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4F3329CE" w14:textId="77777777" w:rsidR="006F532B" w:rsidRPr="00F52E0D" w:rsidRDefault="006F532B" w:rsidP="006F532B">
      <w:pPr>
        <w:rPr>
          <w:b/>
          <w:bCs/>
        </w:rPr>
      </w:pPr>
      <w:r w:rsidRPr="00F52E0D">
        <w:rPr>
          <w:b/>
          <w:bCs/>
        </w:rPr>
        <w:t xml:space="preserve">                         _____________________/________________________________________________________________________</w:t>
      </w:r>
    </w:p>
    <w:p w14:paraId="78D7A95C" w14:textId="77777777"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6"/>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3C2E" w14:textId="77777777" w:rsidR="00470A01" w:rsidRDefault="00470A01" w:rsidP="00912E85">
      <w:r>
        <w:separator/>
      </w:r>
    </w:p>
  </w:endnote>
  <w:endnote w:type="continuationSeparator" w:id="0">
    <w:p w14:paraId="7B71A70E" w14:textId="77777777" w:rsidR="00470A01" w:rsidRDefault="00470A01" w:rsidP="009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3708" w14:textId="77777777" w:rsidR="00B1436E" w:rsidRPr="00D30B3F" w:rsidRDefault="00B1436E" w:rsidP="0027453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48635"/>
      <w:docPartObj>
        <w:docPartGallery w:val="Page Numbers (Bottom of Page)"/>
        <w:docPartUnique/>
      </w:docPartObj>
    </w:sdtPr>
    <w:sdtEndPr/>
    <w:sdtContent>
      <w:p w14:paraId="0E845C65" w14:textId="77777777" w:rsidR="00B1436E" w:rsidRDefault="00B1436E">
        <w:pPr>
          <w:pStyle w:val="ae"/>
          <w:jc w:val="right"/>
        </w:pPr>
        <w:r>
          <w:fldChar w:fldCharType="begin"/>
        </w:r>
        <w:r>
          <w:instrText>PAGE   \* MERGEFORMAT</w:instrText>
        </w:r>
        <w:r>
          <w:fldChar w:fldCharType="separate"/>
        </w:r>
        <w:r w:rsidR="00FC437F">
          <w:rPr>
            <w:noProof/>
          </w:rPr>
          <w:t>18</w:t>
        </w:r>
        <w:r>
          <w:fldChar w:fldCharType="end"/>
        </w:r>
      </w:p>
    </w:sdtContent>
  </w:sdt>
  <w:p w14:paraId="06D93C2D" w14:textId="77777777" w:rsidR="00B1436E" w:rsidRDefault="00B143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1124" w14:textId="77777777" w:rsidR="00470A01" w:rsidRDefault="00470A01" w:rsidP="00912E85">
      <w:r>
        <w:separator/>
      </w:r>
    </w:p>
  </w:footnote>
  <w:footnote w:type="continuationSeparator" w:id="0">
    <w:p w14:paraId="7B2DA901" w14:textId="77777777" w:rsidR="00470A01" w:rsidRDefault="00470A01" w:rsidP="00912E85">
      <w:r>
        <w:continuationSeparator/>
      </w:r>
    </w:p>
  </w:footnote>
  <w:footnote w:id="1">
    <w:p w14:paraId="39B50E38" w14:textId="77777777" w:rsidR="00B1436E" w:rsidRPr="00F0060E" w:rsidRDefault="00B1436E" w:rsidP="006F532B">
      <w:pPr>
        <w:pStyle w:val="af2"/>
        <w:jc w:val="both"/>
        <w:rPr>
          <w:rFonts w:ascii="Times New Roman" w:hAnsi="Times New Roman"/>
        </w:rPr>
      </w:pPr>
      <w:r>
        <w:rPr>
          <w:rStyle w:val="af4"/>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BDE7" w14:textId="77777777" w:rsidR="00B1436E" w:rsidRDefault="00B1436E"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2070A47" w14:textId="77777777" w:rsidR="00B1436E" w:rsidRDefault="00B1436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6800" w14:textId="77777777" w:rsidR="00B1436E" w:rsidRDefault="00B1436E" w:rsidP="0027453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C437F">
      <w:rPr>
        <w:rStyle w:val="af5"/>
        <w:noProof/>
      </w:rPr>
      <w:t>2</w:t>
    </w:r>
    <w:r>
      <w:rPr>
        <w:rStyle w:val="af5"/>
      </w:rPr>
      <w:fldChar w:fldCharType="end"/>
    </w:r>
  </w:p>
  <w:p w14:paraId="3C6072A2" w14:textId="77777777" w:rsidR="00B1436E" w:rsidRDefault="00B1436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CE08" w14:textId="77777777" w:rsidR="00B1436E" w:rsidRPr="00B734EF" w:rsidRDefault="00B1436E" w:rsidP="0027453A">
    <w:pPr>
      <w:pStyle w:val="ac"/>
      <w:tabs>
        <w:tab w:val="clear" w:pos="4677"/>
        <w:tab w:val="clear" w:pos="9355"/>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 w15:restartNumberingAfterBreak="0">
    <w:nsid w:val="00000008"/>
    <w:multiLevelType w:val="multilevel"/>
    <w:tmpl w:val="00000008"/>
    <w:name w:val="WW8Num8"/>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1287" w:hanging="720"/>
      </w:pPr>
      <w:rPr>
        <w:rFonts w:hint="default"/>
        <w:b/>
        <w:sz w:val="28"/>
        <w:szCs w:val="28"/>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5202"/>
        </w:tabs>
        <w:ind w:left="5202" w:hanging="180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696"/>
        </w:tabs>
        <w:ind w:left="6696" w:hanging="2160"/>
      </w:pPr>
      <w:rPr>
        <w:rFonts w:hint="default"/>
        <w:b w:val="0"/>
      </w:rPr>
    </w:lvl>
  </w:abstractNum>
  <w:abstractNum w:abstractNumId="3" w15:restartNumberingAfterBreak="0">
    <w:nsid w:val="00000009"/>
    <w:multiLevelType w:val="singleLevel"/>
    <w:tmpl w:val="00000009"/>
    <w:name w:val="WW8Num9"/>
    <w:lvl w:ilvl="0">
      <w:start w:val="1"/>
      <w:numFmt w:val="decimal"/>
      <w:lvlText w:val="%1."/>
      <w:lvlJc w:val="left"/>
      <w:pPr>
        <w:tabs>
          <w:tab w:val="num" w:pos="1565"/>
        </w:tabs>
        <w:ind w:left="1565" w:hanging="855"/>
      </w:pPr>
      <w:rPr>
        <w:rFonts w:cs="Times New Roman" w:hint="default"/>
        <w:b/>
        <w:sz w:val="28"/>
        <w:szCs w:val="28"/>
        <w:lang w:val="ru-RU"/>
      </w:rPr>
    </w:lvl>
  </w:abstractNum>
  <w:abstractNum w:abstractNumId="4" w15:restartNumberingAfterBreak="0">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hint="default"/>
        <w:color w:val="000000"/>
        <w:spacing w:val="-1"/>
        <w:sz w:val="28"/>
        <w:szCs w:val="28"/>
        <w:lang w:val="en-US"/>
      </w:rPr>
    </w:lvl>
  </w:abstractNum>
  <w:abstractNum w:abstractNumId="5"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hint="default"/>
        <w:color w:val="000000"/>
        <w:sz w:val="28"/>
        <w:szCs w:val="28"/>
      </w:rPr>
    </w:lvl>
  </w:abstractNum>
  <w:abstractNum w:abstractNumId="6" w15:restartNumberingAfterBreak="0">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904733"/>
    <w:multiLevelType w:val="hybridMultilevel"/>
    <w:tmpl w:val="78D86990"/>
    <w:lvl w:ilvl="0" w:tplc="2C10AD3E">
      <w:numFmt w:val="bullet"/>
      <w:lvlText w:val=""/>
      <w:lvlJc w:val="left"/>
      <w:pPr>
        <w:ind w:left="1175" w:hanging="286"/>
      </w:pPr>
      <w:rPr>
        <w:rFonts w:ascii="Symbol" w:eastAsia="Symbol" w:hAnsi="Symbol" w:cs="Symbol" w:hint="default"/>
        <w:w w:val="100"/>
        <w:sz w:val="24"/>
        <w:szCs w:val="24"/>
        <w:lang w:val="ru-RU" w:eastAsia="en-US" w:bidi="ar-SA"/>
      </w:rPr>
    </w:lvl>
    <w:lvl w:ilvl="1" w:tplc="B816B1FA">
      <w:numFmt w:val="bullet"/>
      <w:lvlText w:val="•"/>
      <w:lvlJc w:val="left"/>
      <w:pPr>
        <w:ind w:left="2034" w:hanging="286"/>
      </w:pPr>
      <w:rPr>
        <w:rFonts w:hint="default"/>
        <w:lang w:val="ru-RU" w:eastAsia="en-US" w:bidi="ar-SA"/>
      </w:rPr>
    </w:lvl>
    <w:lvl w:ilvl="2" w:tplc="6384396A">
      <w:numFmt w:val="bullet"/>
      <w:lvlText w:val="•"/>
      <w:lvlJc w:val="left"/>
      <w:pPr>
        <w:ind w:left="2889" w:hanging="286"/>
      </w:pPr>
      <w:rPr>
        <w:rFonts w:hint="default"/>
        <w:lang w:val="ru-RU" w:eastAsia="en-US" w:bidi="ar-SA"/>
      </w:rPr>
    </w:lvl>
    <w:lvl w:ilvl="3" w:tplc="1C0A0934">
      <w:numFmt w:val="bullet"/>
      <w:lvlText w:val="•"/>
      <w:lvlJc w:val="left"/>
      <w:pPr>
        <w:ind w:left="3744" w:hanging="286"/>
      </w:pPr>
      <w:rPr>
        <w:rFonts w:hint="default"/>
        <w:lang w:val="ru-RU" w:eastAsia="en-US" w:bidi="ar-SA"/>
      </w:rPr>
    </w:lvl>
    <w:lvl w:ilvl="4" w:tplc="7C4E1BB0">
      <w:numFmt w:val="bullet"/>
      <w:lvlText w:val="•"/>
      <w:lvlJc w:val="left"/>
      <w:pPr>
        <w:ind w:left="4599" w:hanging="286"/>
      </w:pPr>
      <w:rPr>
        <w:rFonts w:hint="default"/>
        <w:lang w:val="ru-RU" w:eastAsia="en-US" w:bidi="ar-SA"/>
      </w:rPr>
    </w:lvl>
    <w:lvl w:ilvl="5" w:tplc="906AB5D8">
      <w:numFmt w:val="bullet"/>
      <w:lvlText w:val="•"/>
      <w:lvlJc w:val="left"/>
      <w:pPr>
        <w:ind w:left="5454" w:hanging="286"/>
      </w:pPr>
      <w:rPr>
        <w:rFonts w:hint="default"/>
        <w:lang w:val="ru-RU" w:eastAsia="en-US" w:bidi="ar-SA"/>
      </w:rPr>
    </w:lvl>
    <w:lvl w:ilvl="6" w:tplc="9A901C02">
      <w:numFmt w:val="bullet"/>
      <w:lvlText w:val="•"/>
      <w:lvlJc w:val="left"/>
      <w:pPr>
        <w:ind w:left="6309" w:hanging="286"/>
      </w:pPr>
      <w:rPr>
        <w:rFonts w:hint="default"/>
        <w:lang w:val="ru-RU" w:eastAsia="en-US" w:bidi="ar-SA"/>
      </w:rPr>
    </w:lvl>
    <w:lvl w:ilvl="7" w:tplc="E45AE714">
      <w:numFmt w:val="bullet"/>
      <w:lvlText w:val="•"/>
      <w:lvlJc w:val="left"/>
      <w:pPr>
        <w:ind w:left="7164" w:hanging="286"/>
      </w:pPr>
      <w:rPr>
        <w:rFonts w:hint="default"/>
        <w:lang w:val="ru-RU" w:eastAsia="en-US" w:bidi="ar-SA"/>
      </w:rPr>
    </w:lvl>
    <w:lvl w:ilvl="8" w:tplc="65A4B53A">
      <w:numFmt w:val="bullet"/>
      <w:lvlText w:val="•"/>
      <w:lvlJc w:val="left"/>
      <w:pPr>
        <w:ind w:left="8019" w:hanging="286"/>
      </w:pPr>
      <w:rPr>
        <w:rFonts w:hint="default"/>
        <w:lang w:val="ru-RU" w:eastAsia="en-US" w:bidi="ar-SA"/>
      </w:rPr>
    </w:lvl>
  </w:abstractNum>
  <w:abstractNum w:abstractNumId="11" w15:restartNumberingAfterBreak="0">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8" w15:restartNumberingAfterBreak="0">
    <w:nsid w:val="52F24DA8"/>
    <w:multiLevelType w:val="multilevel"/>
    <w:tmpl w:val="F986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9BF2EB6"/>
    <w:multiLevelType w:val="multilevel"/>
    <w:tmpl w:val="5F40726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A5B14AD"/>
    <w:multiLevelType w:val="hybridMultilevel"/>
    <w:tmpl w:val="E6BE96DC"/>
    <w:lvl w:ilvl="0" w:tplc="420A0BCC">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3" w15:restartNumberingAfterBreak="0">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15:restartNumberingAfterBreak="0">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1295E"/>
    <w:multiLevelType w:val="multilevel"/>
    <w:tmpl w:val="6BC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B1169"/>
    <w:multiLevelType w:val="hybridMultilevel"/>
    <w:tmpl w:val="44F4B6D8"/>
    <w:lvl w:ilvl="0" w:tplc="420A0B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15:restartNumberingAfterBreak="0">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9"/>
  </w:num>
  <w:num w:numId="4">
    <w:abstractNumId w:val="34"/>
  </w:num>
  <w:num w:numId="5">
    <w:abstractNumId w:val="32"/>
  </w:num>
  <w:num w:numId="6">
    <w:abstractNumId w:val="14"/>
  </w:num>
  <w:num w:numId="7">
    <w:abstractNumId w:val="11"/>
  </w:num>
  <w:num w:numId="8">
    <w:abstractNumId w:val="28"/>
  </w:num>
  <w:num w:numId="9">
    <w:abstractNumId w:val="9"/>
  </w:num>
  <w:num w:numId="10">
    <w:abstractNumId w:val="12"/>
  </w:num>
  <w:num w:numId="11">
    <w:abstractNumId w:val="27"/>
  </w:num>
  <w:num w:numId="12">
    <w:abstractNumId w:val="24"/>
  </w:num>
  <w:num w:numId="13">
    <w:abstractNumId w:val="20"/>
  </w:num>
  <w:num w:numId="14">
    <w:abstractNumId w:val="29"/>
  </w:num>
  <w:num w:numId="15">
    <w:abstractNumId w:val="1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8"/>
  </w:num>
  <w:num w:numId="19">
    <w:abstractNumId w:val="7"/>
  </w:num>
  <w:num w:numId="20">
    <w:abstractNumId w:val="23"/>
  </w:num>
  <w:num w:numId="21">
    <w:abstractNumId w:val="17"/>
  </w:num>
  <w:num w:numId="22">
    <w:abstractNumId w:val="6"/>
  </w:num>
  <w:num w:numId="23">
    <w:abstractNumId w:val="31"/>
  </w:num>
  <w:num w:numId="24">
    <w:abstractNumId w:val="21"/>
  </w:num>
  <w:num w:numId="25">
    <w:abstractNumId w:val="22"/>
  </w:num>
  <w:num w:numId="26">
    <w:abstractNumId w:val="30"/>
  </w:num>
  <w:num w:numId="27">
    <w:abstractNumId w:val="2"/>
  </w:num>
  <w:num w:numId="28">
    <w:abstractNumId w:val="3"/>
  </w:num>
  <w:num w:numId="29">
    <w:abstractNumId w:val="10"/>
  </w:num>
  <w:num w:numId="30">
    <w:abstractNumId w:val="4"/>
  </w:num>
  <w:num w:numId="31">
    <w:abstractNumId w:val="26"/>
  </w:num>
  <w:num w:numId="32">
    <w:abstractNumId w:val="18"/>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94C"/>
    <w:rsid w:val="000009DD"/>
    <w:rsid w:val="00014A3C"/>
    <w:rsid w:val="00015C07"/>
    <w:rsid w:val="00023D7C"/>
    <w:rsid w:val="00037FC8"/>
    <w:rsid w:val="0005505B"/>
    <w:rsid w:val="00055687"/>
    <w:rsid w:val="000709B2"/>
    <w:rsid w:val="00081780"/>
    <w:rsid w:val="00086D85"/>
    <w:rsid w:val="000908CD"/>
    <w:rsid w:val="0009416A"/>
    <w:rsid w:val="000A55B8"/>
    <w:rsid w:val="000A7F1A"/>
    <w:rsid w:val="000D787D"/>
    <w:rsid w:val="001242F6"/>
    <w:rsid w:val="001342B6"/>
    <w:rsid w:val="00141BFC"/>
    <w:rsid w:val="001A428A"/>
    <w:rsid w:val="001A64B8"/>
    <w:rsid w:val="00203C05"/>
    <w:rsid w:val="00234E8F"/>
    <w:rsid w:val="002464FB"/>
    <w:rsid w:val="002467D9"/>
    <w:rsid w:val="00255783"/>
    <w:rsid w:val="00263707"/>
    <w:rsid w:val="0027453A"/>
    <w:rsid w:val="00276962"/>
    <w:rsid w:val="002858FD"/>
    <w:rsid w:val="002A16AD"/>
    <w:rsid w:val="002A1A79"/>
    <w:rsid w:val="00322CEB"/>
    <w:rsid w:val="003422C2"/>
    <w:rsid w:val="00370D25"/>
    <w:rsid w:val="0038791A"/>
    <w:rsid w:val="0039694C"/>
    <w:rsid w:val="003A775F"/>
    <w:rsid w:val="003C09AA"/>
    <w:rsid w:val="003E71FB"/>
    <w:rsid w:val="0043109D"/>
    <w:rsid w:val="00470A01"/>
    <w:rsid w:val="004A2470"/>
    <w:rsid w:val="004C3A54"/>
    <w:rsid w:val="00533A5F"/>
    <w:rsid w:val="00537086"/>
    <w:rsid w:val="00546EF7"/>
    <w:rsid w:val="005565FA"/>
    <w:rsid w:val="005708CA"/>
    <w:rsid w:val="00572B60"/>
    <w:rsid w:val="00581F27"/>
    <w:rsid w:val="005A0AB9"/>
    <w:rsid w:val="005B3CEC"/>
    <w:rsid w:val="005F301E"/>
    <w:rsid w:val="00621BF8"/>
    <w:rsid w:val="00642FC8"/>
    <w:rsid w:val="006A5026"/>
    <w:rsid w:val="006C347F"/>
    <w:rsid w:val="006C616A"/>
    <w:rsid w:val="006C7EE0"/>
    <w:rsid w:val="006D2FCA"/>
    <w:rsid w:val="006D3B85"/>
    <w:rsid w:val="006F532B"/>
    <w:rsid w:val="00731A08"/>
    <w:rsid w:val="0073274F"/>
    <w:rsid w:val="00750971"/>
    <w:rsid w:val="007A47FE"/>
    <w:rsid w:val="007B090C"/>
    <w:rsid w:val="007C1A23"/>
    <w:rsid w:val="007C3D98"/>
    <w:rsid w:val="008252A1"/>
    <w:rsid w:val="00842ED3"/>
    <w:rsid w:val="00842F95"/>
    <w:rsid w:val="008A2EE9"/>
    <w:rsid w:val="008A63DE"/>
    <w:rsid w:val="008D6F8C"/>
    <w:rsid w:val="0090420C"/>
    <w:rsid w:val="00912E85"/>
    <w:rsid w:val="00951C9A"/>
    <w:rsid w:val="00971BD9"/>
    <w:rsid w:val="00987A25"/>
    <w:rsid w:val="009C5401"/>
    <w:rsid w:val="009C72DB"/>
    <w:rsid w:val="009D73C9"/>
    <w:rsid w:val="009E2CD4"/>
    <w:rsid w:val="00A53AC6"/>
    <w:rsid w:val="00A80550"/>
    <w:rsid w:val="00AB2A3A"/>
    <w:rsid w:val="00AE695B"/>
    <w:rsid w:val="00B1436E"/>
    <w:rsid w:val="00B14A51"/>
    <w:rsid w:val="00B823D2"/>
    <w:rsid w:val="00B973ED"/>
    <w:rsid w:val="00BC4066"/>
    <w:rsid w:val="00BC5226"/>
    <w:rsid w:val="00BD4E67"/>
    <w:rsid w:val="00BF0780"/>
    <w:rsid w:val="00BF6B04"/>
    <w:rsid w:val="00C46740"/>
    <w:rsid w:val="00C57C9A"/>
    <w:rsid w:val="00C65C32"/>
    <w:rsid w:val="00C82D60"/>
    <w:rsid w:val="00C979C8"/>
    <w:rsid w:val="00CA5E4F"/>
    <w:rsid w:val="00CC6906"/>
    <w:rsid w:val="00CD34C5"/>
    <w:rsid w:val="00D548D7"/>
    <w:rsid w:val="00D76615"/>
    <w:rsid w:val="00D85C42"/>
    <w:rsid w:val="00D866F2"/>
    <w:rsid w:val="00D92736"/>
    <w:rsid w:val="00DB4AF0"/>
    <w:rsid w:val="00DE2C08"/>
    <w:rsid w:val="00E157DB"/>
    <w:rsid w:val="00E31097"/>
    <w:rsid w:val="00E41854"/>
    <w:rsid w:val="00E548E7"/>
    <w:rsid w:val="00E5718F"/>
    <w:rsid w:val="00E85667"/>
    <w:rsid w:val="00E970FF"/>
    <w:rsid w:val="00EB7A29"/>
    <w:rsid w:val="00ED3340"/>
    <w:rsid w:val="00EE37C6"/>
    <w:rsid w:val="00F44B16"/>
    <w:rsid w:val="00F83B76"/>
    <w:rsid w:val="00FA5B18"/>
    <w:rsid w:val="00FA6D05"/>
    <w:rsid w:val="00FC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623E"/>
  <w15:docId w15:val="{F2CFEA11-FEAA-4409-97E4-6976606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1"/>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Заголовок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customStyle="1" w:styleId="WW8Num1z1">
    <w:name w:val="WW8Num1z1"/>
    <w:rsid w:val="000A55B8"/>
  </w:style>
  <w:style w:type="character" w:styleId="af6">
    <w:name w:val="Hyperlink"/>
    <w:rsid w:val="000A55B8"/>
    <w:rPr>
      <w:color w:val="0000FF"/>
      <w:u w:val="single"/>
    </w:rPr>
  </w:style>
  <w:style w:type="character" w:customStyle="1" w:styleId="WW8Num4z0">
    <w:name w:val="WW8Num4z0"/>
    <w:rsid w:val="000009D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806319">
      <w:bodyDiv w:val="1"/>
      <w:marLeft w:val="0"/>
      <w:marRight w:val="0"/>
      <w:marTop w:val="0"/>
      <w:marBottom w:val="0"/>
      <w:divBdr>
        <w:top w:val="none" w:sz="0" w:space="0" w:color="auto"/>
        <w:left w:val="none" w:sz="0" w:space="0" w:color="auto"/>
        <w:bottom w:val="none" w:sz="0" w:space="0" w:color="auto"/>
        <w:right w:val="none" w:sz="0" w:space="0" w:color="auto"/>
      </w:divBdr>
    </w:div>
    <w:div w:id="1813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help/faq/c-1/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rii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mp.ru/article.asp?id_text=120" TargetMode="External"/><Relationship Id="rId4" Type="http://schemas.openxmlformats.org/officeDocument/2006/relationships/settings" Target="settings.xml"/><Relationship Id="rId9" Type="http://schemas.openxmlformats.org/officeDocument/2006/relationships/hyperlink" Target="http://acmp.ru/article.asp?id_text=1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5C2A-6292-494B-8051-0D24F590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5877</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Татьяна Анатольевна</cp:lastModifiedBy>
  <cp:revision>3</cp:revision>
  <dcterms:created xsi:type="dcterms:W3CDTF">2021-10-26T09:24:00Z</dcterms:created>
  <dcterms:modified xsi:type="dcterms:W3CDTF">2021-10-27T06:02:00Z</dcterms:modified>
</cp:coreProperties>
</file>