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AE" w:rsidRDefault="009563AE" w:rsidP="009563A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63AE" w:rsidRDefault="009563AE" w:rsidP="009563A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9563AE" w:rsidRDefault="009563AE" w:rsidP="009563A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563AE" w:rsidRDefault="009563AE" w:rsidP="009563AE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8D0BCC" w:rsidRDefault="00596928"/>
    <w:p w:rsidR="009563AE" w:rsidRDefault="009563AE" w:rsidP="0095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AE">
        <w:rPr>
          <w:rFonts w:ascii="Times New Roman" w:hAnsi="Times New Roman" w:cs="Times New Roman"/>
          <w:sz w:val="24"/>
          <w:szCs w:val="24"/>
        </w:rPr>
        <w:t>Информационно-аналитический отчет</w:t>
      </w:r>
    </w:p>
    <w:p w:rsidR="009563AE" w:rsidRDefault="009563AE" w:rsidP="0095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AE">
        <w:rPr>
          <w:rFonts w:ascii="Times New Roman" w:hAnsi="Times New Roman" w:cs="Times New Roman"/>
          <w:sz w:val="24"/>
          <w:szCs w:val="24"/>
        </w:rPr>
        <w:t xml:space="preserve"> по общеобразовательному предмету по результатам </w:t>
      </w:r>
    </w:p>
    <w:p w:rsidR="009563AE" w:rsidRPr="009563AE" w:rsidRDefault="009563AE" w:rsidP="0095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AE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:rsidR="009563AE" w:rsidRDefault="009563AE" w:rsidP="009563AE">
      <w:pPr>
        <w:jc w:val="center"/>
      </w:pPr>
    </w:p>
    <w:p w:rsidR="009563AE" w:rsidRPr="009563AE" w:rsidRDefault="009563AE" w:rsidP="0095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AE">
        <w:rPr>
          <w:rFonts w:ascii="Times New Roman" w:hAnsi="Times New Roman" w:cs="Times New Roman"/>
          <w:sz w:val="24"/>
          <w:szCs w:val="24"/>
        </w:rPr>
        <w:t>Предмет ____________________</w:t>
      </w:r>
    </w:p>
    <w:p w:rsidR="009563AE" w:rsidRPr="009563AE" w:rsidRDefault="009563AE" w:rsidP="0095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AE"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9563AE" w:rsidRDefault="009563AE" w:rsidP="0095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AE">
        <w:rPr>
          <w:rFonts w:ascii="Times New Roman" w:hAnsi="Times New Roman" w:cs="Times New Roman"/>
          <w:sz w:val="24"/>
          <w:szCs w:val="24"/>
        </w:rPr>
        <w:t>ОУ _________________________</w:t>
      </w:r>
    </w:p>
    <w:p w:rsidR="007A7CFE" w:rsidRDefault="007A7CFE" w:rsidP="0095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по каждой возрастной группе (классу)</w:t>
      </w:r>
      <w:r w:rsidR="00294283">
        <w:rPr>
          <w:rFonts w:ascii="Times New Roman" w:hAnsi="Times New Roman" w:cs="Times New Roman"/>
          <w:sz w:val="24"/>
          <w:szCs w:val="24"/>
        </w:rPr>
        <w:t>:</w:t>
      </w:r>
    </w:p>
    <w:p w:rsidR="00294283" w:rsidRDefault="00294283" w:rsidP="0095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94283" w:rsidTr="00294283">
        <w:tc>
          <w:tcPr>
            <w:tcW w:w="1869" w:type="dxa"/>
          </w:tcPr>
          <w:p w:rsidR="00294283" w:rsidRDefault="00294283" w:rsidP="002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69" w:type="dxa"/>
          </w:tcPr>
          <w:p w:rsidR="00294283" w:rsidRDefault="00294283" w:rsidP="002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69" w:type="dxa"/>
          </w:tcPr>
          <w:p w:rsidR="00294283" w:rsidRDefault="00294283" w:rsidP="002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69" w:type="dxa"/>
          </w:tcPr>
          <w:p w:rsidR="00294283" w:rsidRDefault="00294283" w:rsidP="002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69" w:type="dxa"/>
          </w:tcPr>
          <w:p w:rsidR="00294283" w:rsidRDefault="00294283" w:rsidP="002942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15D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4283" w:rsidTr="00294283">
        <w:tc>
          <w:tcPr>
            <w:tcW w:w="1869" w:type="dxa"/>
          </w:tcPr>
          <w:p w:rsidR="00294283" w:rsidRDefault="00294283" w:rsidP="0029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4283" w:rsidRDefault="00294283" w:rsidP="0029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4283" w:rsidRDefault="00294283" w:rsidP="0029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4283" w:rsidRDefault="00294283" w:rsidP="0029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4283" w:rsidRDefault="00294283" w:rsidP="00294283"/>
        </w:tc>
      </w:tr>
    </w:tbl>
    <w:p w:rsidR="009563AE" w:rsidRPr="009563AE" w:rsidRDefault="009563AE" w:rsidP="009563AE">
      <w:pPr>
        <w:spacing w:after="0" w:line="240" w:lineRule="auto"/>
        <w:ind w:left="-1080" w:right="-365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9563AE" w:rsidRPr="00140122" w:rsidRDefault="00294283" w:rsidP="009563AE">
      <w:pPr>
        <w:ind w:left="-1080" w:right="-365"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9563AE" w:rsidRPr="002435DA">
        <w:rPr>
          <w:rFonts w:ascii="Times New Roman" w:hAnsi="Times New Roman" w:cs="Times New Roman"/>
          <w:sz w:val="24"/>
          <w:szCs w:val="24"/>
        </w:rPr>
        <w:t>ганизационные мероприятия:</w:t>
      </w:r>
    </w:p>
    <w:p w:rsidR="009563AE" w:rsidRPr="002435DA" w:rsidRDefault="00CB73E7" w:rsidP="00956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Начало:</w:t>
      </w:r>
      <w:r w:rsidR="009563AE" w:rsidRPr="002435D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63AE" w:rsidRPr="002435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9563AE" w:rsidRPr="002435DA" w:rsidRDefault="00CB73E7" w:rsidP="00956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Окончание:</w:t>
      </w:r>
      <w:r w:rsidR="009563AE" w:rsidRPr="002435D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563AE" w:rsidRPr="002435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9563AE" w:rsidRPr="002435DA" w:rsidRDefault="009563AE" w:rsidP="00956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Готовность помещений, выполнение требований СанПиН: </w:t>
      </w:r>
      <w:r w:rsidR="00CB73E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435DA">
        <w:rPr>
          <w:rFonts w:ascii="Times New Roman" w:hAnsi="Times New Roman" w:cs="Times New Roman"/>
          <w:sz w:val="24"/>
          <w:szCs w:val="24"/>
        </w:rPr>
        <w:t>________________</w:t>
      </w:r>
      <w:r w:rsidR="00140122" w:rsidRPr="00140122">
        <w:rPr>
          <w:rFonts w:ascii="Times New Roman" w:hAnsi="Times New Roman" w:cs="Times New Roman"/>
          <w:sz w:val="24"/>
          <w:szCs w:val="24"/>
        </w:rPr>
        <w:t>________</w:t>
      </w:r>
    </w:p>
    <w:p w:rsidR="00140122" w:rsidRPr="00140122" w:rsidRDefault="00140122" w:rsidP="009563AE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563AE" w:rsidRPr="002435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9563AE" w:rsidRPr="002435DA" w:rsidRDefault="009563AE" w:rsidP="00956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Психологический климат во время проведения олимпиады: </w:t>
      </w:r>
      <w:r w:rsidR="007A7CFE">
        <w:rPr>
          <w:rFonts w:ascii="Times New Roman" w:hAnsi="Times New Roman" w:cs="Times New Roman"/>
          <w:sz w:val="24"/>
          <w:szCs w:val="24"/>
        </w:rPr>
        <w:t>(не)</w:t>
      </w:r>
      <w:r w:rsidRPr="002435DA">
        <w:rPr>
          <w:rFonts w:ascii="Times New Roman" w:hAnsi="Times New Roman" w:cs="Times New Roman"/>
          <w:sz w:val="24"/>
          <w:szCs w:val="24"/>
        </w:rPr>
        <w:t xml:space="preserve">доброжелательный, </w:t>
      </w:r>
      <w:r w:rsidR="007A7CFE">
        <w:rPr>
          <w:rFonts w:ascii="Times New Roman" w:hAnsi="Times New Roman" w:cs="Times New Roman"/>
          <w:sz w:val="24"/>
          <w:szCs w:val="24"/>
        </w:rPr>
        <w:t>(не)</w:t>
      </w:r>
      <w:r w:rsidRPr="002435DA">
        <w:rPr>
          <w:rFonts w:ascii="Times New Roman" w:hAnsi="Times New Roman" w:cs="Times New Roman"/>
          <w:sz w:val="24"/>
          <w:szCs w:val="24"/>
        </w:rPr>
        <w:t>комфортный</w:t>
      </w:r>
    </w:p>
    <w:p w:rsidR="009563AE" w:rsidRPr="002435DA" w:rsidRDefault="00140122" w:rsidP="009563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63AE" w:rsidRPr="002435D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63AE" w:rsidRPr="002435DA" w:rsidRDefault="007A7CFE" w:rsidP="00956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</w:t>
      </w:r>
      <w:r w:rsidR="009563AE" w:rsidRPr="002435DA">
        <w:rPr>
          <w:rFonts w:ascii="Times New Roman" w:hAnsi="Times New Roman" w:cs="Times New Roman"/>
          <w:sz w:val="24"/>
          <w:szCs w:val="24"/>
        </w:rPr>
        <w:t>арушения</w:t>
      </w:r>
      <w:r w:rsidR="001401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4012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563AE" w:rsidRDefault="009563AE" w:rsidP="009563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401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63AE" w:rsidRDefault="00294283" w:rsidP="00294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283">
        <w:rPr>
          <w:rFonts w:ascii="Times New Roman" w:hAnsi="Times New Roman" w:cs="Times New Roman"/>
          <w:sz w:val="24"/>
          <w:szCs w:val="24"/>
        </w:rPr>
        <w:t>анализ коэффициента сложности заданий по ка</w:t>
      </w:r>
      <w:r>
        <w:rPr>
          <w:rFonts w:ascii="Times New Roman" w:hAnsi="Times New Roman" w:cs="Times New Roman"/>
          <w:sz w:val="24"/>
          <w:szCs w:val="24"/>
        </w:rPr>
        <w:t>ждой возрастной группе (классу):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5"/>
        <w:gridCol w:w="8101"/>
      </w:tblGrid>
      <w:tr w:rsidR="00294283" w:rsidRPr="002435DA" w:rsidTr="002F47C9">
        <w:trPr>
          <w:trHeight w:val="6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83" w:rsidRPr="002435DA" w:rsidRDefault="00294283" w:rsidP="00F3284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83" w:rsidRPr="002435DA" w:rsidRDefault="00294283" w:rsidP="00294283">
            <w:pPr>
              <w:snapToGrid w:val="0"/>
              <w:spacing w:line="48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Pr="00294283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заданий</w:t>
            </w:r>
          </w:p>
        </w:tc>
      </w:tr>
      <w:tr w:rsidR="00294283" w:rsidRPr="002435DA" w:rsidTr="002F47C9">
        <w:trPr>
          <w:trHeight w:val="6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83" w:rsidRPr="002435DA" w:rsidRDefault="00294283" w:rsidP="00F3284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83" w:rsidRPr="002435DA" w:rsidRDefault="00294283" w:rsidP="00CC16CD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3" w:rsidRPr="002435DA" w:rsidTr="002F47C9">
        <w:trPr>
          <w:trHeight w:val="6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83" w:rsidRPr="002435DA" w:rsidRDefault="00294283" w:rsidP="00F3284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83" w:rsidRPr="002435DA" w:rsidRDefault="00294283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3" w:rsidRPr="002435DA" w:rsidTr="002F47C9">
        <w:trPr>
          <w:trHeight w:val="70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83" w:rsidRPr="002435DA" w:rsidRDefault="00294283" w:rsidP="00F3284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83" w:rsidRPr="002435DA" w:rsidRDefault="00294283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3" w:rsidRPr="002435DA" w:rsidTr="002F47C9">
        <w:trPr>
          <w:trHeight w:val="68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83" w:rsidRPr="002435DA" w:rsidRDefault="00294283" w:rsidP="00F3284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83" w:rsidRPr="002435DA" w:rsidRDefault="00294283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83" w:rsidRPr="002435DA" w:rsidTr="002F47C9">
        <w:trPr>
          <w:trHeight w:val="6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83" w:rsidRPr="002435DA" w:rsidRDefault="00294283" w:rsidP="00F32841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83" w:rsidRPr="002435DA" w:rsidRDefault="00294283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283" w:rsidRDefault="00294283" w:rsidP="00294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283" w:rsidRDefault="00294283" w:rsidP="002942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94283">
        <w:rPr>
          <w:rFonts w:ascii="Times New Roman" w:hAnsi="Times New Roman" w:cs="Times New Roman"/>
          <w:sz w:val="24"/>
          <w:szCs w:val="24"/>
        </w:rPr>
        <w:lastRenderedPageBreak/>
        <w:t>анализ качества выполнения заданий участниками олимпиады по ка</w:t>
      </w:r>
      <w:r>
        <w:rPr>
          <w:rFonts w:ascii="Times New Roman" w:hAnsi="Times New Roman" w:cs="Times New Roman"/>
          <w:sz w:val="24"/>
          <w:szCs w:val="24"/>
        </w:rPr>
        <w:t>ждой возрастной группе (классу):</w:t>
      </w:r>
    </w:p>
    <w:p w:rsidR="002F47C9" w:rsidRDefault="002F47C9" w:rsidP="002F47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94283">
        <w:rPr>
          <w:rFonts w:ascii="Times New Roman" w:hAnsi="Times New Roman" w:cs="Times New Roman"/>
          <w:sz w:val="24"/>
          <w:szCs w:val="24"/>
        </w:rPr>
        <w:t>Максимально возможное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баллов по предмету:</w:t>
      </w:r>
    </w:p>
    <w:tbl>
      <w:tblPr>
        <w:tblW w:w="94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9"/>
        <w:gridCol w:w="1852"/>
        <w:gridCol w:w="2008"/>
        <w:gridCol w:w="1697"/>
        <w:gridCol w:w="1665"/>
      </w:tblGrid>
      <w:tr w:rsidR="003119B4" w:rsidRPr="002435DA" w:rsidTr="008F57B4">
        <w:trPr>
          <w:trHeight w:val="43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B4" w:rsidRPr="002435DA" w:rsidRDefault="003119B4" w:rsidP="008F57B4">
            <w:pPr>
              <w:snapToGrid w:val="0"/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119B4" w:rsidRPr="002435DA" w:rsidTr="008F57B4">
        <w:trPr>
          <w:trHeight w:val="43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B4" w:rsidRPr="002435DA" w:rsidRDefault="003119B4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9B4" w:rsidRDefault="003119B4" w:rsidP="002F47C9">
      <w:pPr>
        <w:pStyle w:val="ListParagraph"/>
        <w:ind w:left="0" w:right="-365"/>
        <w:rPr>
          <w:rFonts w:ascii="Times New Roman" w:hAnsi="Times New Roman" w:cs="Times New Roman"/>
          <w:sz w:val="24"/>
          <w:szCs w:val="24"/>
        </w:rPr>
      </w:pPr>
    </w:p>
    <w:p w:rsidR="00F32841" w:rsidRPr="00F32841" w:rsidRDefault="00F32841" w:rsidP="002F47C9">
      <w:pPr>
        <w:pStyle w:val="ListParagraph"/>
        <w:ind w:left="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841">
        <w:rPr>
          <w:rFonts w:ascii="Times New Roman" w:hAnsi="Times New Roman" w:cs="Times New Roman"/>
          <w:sz w:val="24"/>
          <w:szCs w:val="24"/>
        </w:rPr>
        <w:t xml:space="preserve">абрали </w:t>
      </w:r>
      <w:r w:rsidRPr="00F32841">
        <w:rPr>
          <w:rFonts w:ascii="Times New Roman" w:hAnsi="Times New Roman" w:cs="Times New Roman"/>
          <w:b/>
          <w:sz w:val="24"/>
          <w:szCs w:val="24"/>
        </w:rPr>
        <w:t>более</w:t>
      </w:r>
      <w:r w:rsidRPr="00F32841">
        <w:rPr>
          <w:rFonts w:ascii="Times New Roman" w:hAnsi="Times New Roman" w:cs="Times New Roman"/>
          <w:sz w:val="24"/>
          <w:szCs w:val="24"/>
        </w:rPr>
        <w:t xml:space="preserve"> 50% баллов (количество участников):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691"/>
        <w:gridCol w:w="1429"/>
        <w:gridCol w:w="1402"/>
        <w:gridCol w:w="1432"/>
      </w:tblGrid>
      <w:tr w:rsidR="00F32841" w:rsidRPr="002435DA" w:rsidTr="002F47C9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32841" w:rsidRPr="002435DA" w:rsidTr="002F47C9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41" w:rsidRDefault="00F32841" w:rsidP="00F32841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F32841" w:rsidRDefault="00F32841" w:rsidP="002F47C9">
      <w:pPr>
        <w:ind w:left="-426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47C9">
        <w:rPr>
          <w:rFonts w:ascii="Times New Roman" w:hAnsi="Times New Roman" w:cs="Times New Roman"/>
          <w:sz w:val="24"/>
          <w:szCs w:val="24"/>
        </w:rPr>
        <w:t>т</w:t>
      </w:r>
      <w:r w:rsidRPr="002435DA">
        <w:rPr>
          <w:rFonts w:ascii="Times New Roman" w:hAnsi="Times New Roman" w:cs="Times New Roman"/>
          <w:sz w:val="24"/>
          <w:szCs w:val="24"/>
        </w:rPr>
        <w:t xml:space="preserve">емы, </w:t>
      </w:r>
      <w:r w:rsidRPr="00F32841">
        <w:rPr>
          <w:rFonts w:ascii="Times New Roman" w:hAnsi="Times New Roman" w:cs="Times New Roman"/>
          <w:sz w:val="24"/>
          <w:szCs w:val="24"/>
        </w:rPr>
        <w:t>наиболее</w:t>
      </w:r>
      <w:r w:rsidRPr="002435DA">
        <w:rPr>
          <w:rFonts w:ascii="Times New Roman" w:hAnsi="Times New Roman" w:cs="Times New Roman"/>
          <w:sz w:val="24"/>
          <w:szCs w:val="24"/>
        </w:rPr>
        <w:t xml:space="preserve"> успешно усвоенные участниками олимпиады (по классам)</w:t>
      </w:r>
      <w:r w:rsidR="002F47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F32841" w:rsidRPr="002435DA" w:rsidTr="002F47C9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spacing w:line="48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 xml:space="preserve">емы, </w:t>
            </w:r>
            <w:r w:rsidRPr="00F32841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усвоенные участниками олимпиады</w:t>
            </w:r>
          </w:p>
        </w:tc>
      </w:tr>
      <w:tr w:rsidR="00F32841" w:rsidRPr="002435DA" w:rsidTr="002F47C9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41" w:rsidRPr="002435DA" w:rsidTr="002F47C9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41" w:rsidRPr="002435DA" w:rsidTr="002F47C9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41" w:rsidRPr="002435DA" w:rsidTr="002F47C9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41" w:rsidRPr="002435DA" w:rsidTr="002F47C9">
        <w:trPr>
          <w:trHeight w:val="6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841" w:rsidRPr="002435DA" w:rsidRDefault="00F32841" w:rsidP="002F47C9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41" w:rsidRPr="002435DA" w:rsidRDefault="00F32841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841" w:rsidRPr="002435DA" w:rsidRDefault="00F32841" w:rsidP="00F32841">
      <w:pPr>
        <w:ind w:left="-142" w:right="-365"/>
        <w:rPr>
          <w:rFonts w:ascii="Times New Roman" w:hAnsi="Times New Roman" w:cs="Times New Roman"/>
          <w:sz w:val="24"/>
          <w:szCs w:val="24"/>
        </w:rPr>
      </w:pPr>
    </w:p>
    <w:p w:rsidR="002F47C9" w:rsidRPr="002435DA" w:rsidRDefault="002F47C9" w:rsidP="002F47C9">
      <w:pPr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435DA">
        <w:rPr>
          <w:rFonts w:ascii="Times New Roman" w:hAnsi="Times New Roman" w:cs="Times New Roman"/>
          <w:sz w:val="24"/>
          <w:szCs w:val="24"/>
        </w:rPr>
        <w:t xml:space="preserve">абрали </w:t>
      </w:r>
      <w:r w:rsidRPr="002435DA">
        <w:rPr>
          <w:rFonts w:ascii="Times New Roman" w:hAnsi="Times New Roman" w:cs="Times New Roman"/>
          <w:b/>
          <w:sz w:val="24"/>
          <w:szCs w:val="24"/>
        </w:rPr>
        <w:t>менее</w:t>
      </w:r>
      <w:r w:rsidRPr="002435DA">
        <w:rPr>
          <w:rFonts w:ascii="Times New Roman" w:hAnsi="Times New Roman" w:cs="Times New Roman"/>
          <w:sz w:val="24"/>
          <w:szCs w:val="24"/>
        </w:rPr>
        <w:t xml:space="preserve"> 50% баллов (или выполнили менее полови</w:t>
      </w:r>
      <w:r w:rsidR="003119B4">
        <w:rPr>
          <w:rFonts w:ascii="Times New Roman" w:hAnsi="Times New Roman" w:cs="Times New Roman"/>
          <w:sz w:val="24"/>
          <w:szCs w:val="24"/>
        </w:rPr>
        <w:t>ны работы):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1559"/>
        <w:gridCol w:w="1701"/>
        <w:gridCol w:w="1418"/>
        <w:gridCol w:w="1417"/>
        <w:gridCol w:w="1418"/>
      </w:tblGrid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F47C9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2F47C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7C9" w:rsidRPr="002435DA" w:rsidRDefault="002F47C9" w:rsidP="002F47C9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2F47C9" w:rsidRDefault="002F47C9" w:rsidP="002F47C9">
      <w:pPr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2435DA">
        <w:rPr>
          <w:rFonts w:ascii="Times New Roman" w:hAnsi="Times New Roman" w:cs="Times New Roman"/>
          <w:sz w:val="24"/>
          <w:szCs w:val="24"/>
        </w:rPr>
        <w:t xml:space="preserve">емы, </w:t>
      </w:r>
      <w:r w:rsidRPr="002F47C9">
        <w:rPr>
          <w:rFonts w:ascii="Times New Roman" w:hAnsi="Times New Roman" w:cs="Times New Roman"/>
          <w:sz w:val="24"/>
          <w:szCs w:val="24"/>
        </w:rPr>
        <w:t>вызвавшие наибольшие затруднения</w:t>
      </w:r>
      <w:r w:rsidRPr="0024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5DA">
        <w:rPr>
          <w:rFonts w:ascii="Times New Roman" w:hAnsi="Times New Roman" w:cs="Times New Roman"/>
          <w:sz w:val="24"/>
          <w:szCs w:val="24"/>
        </w:rPr>
        <w:t>у участников олимпиады (по классам)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2F47C9" w:rsidRPr="002435DA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2F47C9">
            <w:pPr>
              <w:snapToGrid w:val="0"/>
              <w:spacing w:line="48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 xml:space="preserve">емы, </w:t>
            </w:r>
            <w:r w:rsidRPr="002F47C9">
              <w:rPr>
                <w:rFonts w:ascii="Times New Roman" w:hAnsi="Times New Roman" w:cs="Times New Roman"/>
                <w:sz w:val="24"/>
                <w:szCs w:val="24"/>
              </w:rPr>
              <w:t>вызвавшие наибольшие затруднения</w:t>
            </w:r>
            <w:r w:rsidRPr="0024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у участников олимпиады</w:t>
            </w:r>
          </w:p>
        </w:tc>
      </w:tr>
      <w:tr w:rsidR="002F47C9" w:rsidRPr="002435DA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CC16CD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C9" w:rsidRPr="002435DA" w:rsidTr="00CC16CD">
        <w:trPr>
          <w:trHeight w:val="6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C9" w:rsidRPr="002435DA" w:rsidRDefault="002F47C9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7C9" w:rsidRDefault="002F47C9" w:rsidP="002F47C9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596928" w:rsidRDefault="00596928" w:rsidP="00596928">
      <w:pPr>
        <w:pStyle w:val="ListParagraph"/>
        <w:numPr>
          <w:ilvl w:val="0"/>
          <w:numId w:val="2"/>
        </w:numPr>
        <w:ind w:left="993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олимпиады: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2268"/>
        <w:gridCol w:w="2552"/>
      </w:tblGrid>
      <w:tr w:rsidR="00596928" w:rsidTr="00596928">
        <w:trPr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596928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96928" w:rsidRP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(ФИО, ОУ)</w:t>
            </w:r>
          </w:p>
          <w:p w:rsidR="00596928" w:rsidRPr="00596928" w:rsidRDefault="00596928" w:rsidP="00702EF1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96928" w:rsidRP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(ФИО, ОУ)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96928" w:rsidRPr="00596928" w:rsidRDefault="00596928" w:rsidP="00596928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(ФИО, ОУ)</w:t>
            </w:r>
          </w:p>
        </w:tc>
      </w:tr>
      <w:tr w:rsidR="00596928" w:rsidTr="00596928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596928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96928" w:rsidTr="00596928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596928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28" w:rsidTr="00596928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596928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28" w:rsidTr="00596928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596928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28" w:rsidTr="00596928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596928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8" w:rsidRPr="00596928" w:rsidRDefault="00596928" w:rsidP="00702EF1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28" w:rsidRPr="00596928" w:rsidRDefault="00596928" w:rsidP="00596928">
      <w:pPr>
        <w:pStyle w:val="ListParagraph"/>
        <w:ind w:left="993" w:right="-365"/>
        <w:rPr>
          <w:rFonts w:ascii="Times New Roman" w:hAnsi="Times New Roman" w:cs="Times New Roman"/>
          <w:sz w:val="24"/>
          <w:szCs w:val="24"/>
        </w:rPr>
      </w:pPr>
    </w:p>
    <w:p w:rsidR="00F32841" w:rsidRPr="001B15D7" w:rsidRDefault="003119B4" w:rsidP="003119B4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1B15D7">
        <w:rPr>
          <w:rFonts w:ascii="Times New Roman" w:hAnsi="Times New Roman" w:cs="Times New Roman"/>
          <w:sz w:val="24"/>
          <w:szCs w:val="24"/>
        </w:rPr>
        <w:t>анализ качества подготовки олимпиадных заданий и ключей к ним; выявленные несоответствия: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119B4" w:rsidRPr="001B15D7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B4" w:rsidRPr="001B15D7" w:rsidRDefault="003119B4" w:rsidP="003119B4">
            <w:pPr>
              <w:snapToGri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олимпиадных заданий, ключей к ним выявленные несоответствия</w:t>
            </w:r>
          </w:p>
        </w:tc>
      </w:tr>
      <w:tr w:rsidR="003119B4" w:rsidRPr="001B15D7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B4" w:rsidRPr="001B15D7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B4" w:rsidRPr="001B15D7" w:rsidTr="00CC16CD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B4" w:rsidRPr="001B15D7" w:rsidTr="00CC16CD">
        <w:trPr>
          <w:trHeight w:val="6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B4" w:rsidRPr="001B15D7" w:rsidTr="00CC16CD">
        <w:trPr>
          <w:trHeight w:val="6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9B4" w:rsidRPr="001B15D7" w:rsidRDefault="003119B4" w:rsidP="00CC16CD">
            <w:pPr>
              <w:snapToGrid w:val="0"/>
              <w:spacing w:line="48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28" w:rsidRPr="001B15D7" w:rsidRDefault="00596928" w:rsidP="001B15D7">
      <w:pPr>
        <w:rPr>
          <w:rFonts w:ascii="Times New Roman" w:hAnsi="Times New Roman" w:cs="Times New Roman"/>
          <w:sz w:val="24"/>
          <w:szCs w:val="24"/>
        </w:rPr>
      </w:pPr>
    </w:p>
    <w:p w:rsidR="00F32841" w:rsidRDefault="001B15D7" w:rsidP="00AA678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 w:rsidRPr="001B15D7">
        <w:rPr>
          <w:rFonts w:ascii="Times New Roman" w:hAnsi="Times New Roman" w:cs="Times New Roman"/>
          <w:sz w:val="24"/>
          <w:szCs w:val="24"/>
        </w:rPr>
        <w:t>трудности в проведении олимпиады, оценивании олимпиадных работ:</w:t>
      </w:r>
    </w:p>
    <w:p w:rsidR="001B15D7" w:rsidRPr="001B15D7" w:rsidRDefault="001B15D7" w:rsidP="00AA678E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B15D7" w:rsidRPr="00AA678E" w:rsidRDefault="001B15D7" w:rsidP="00AA678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 w:rsidRPr="00AA678E">
        <w:rPr>
          <w:rFonts w:ascii="Times New Roman" w:hAnsi="Times New Roman" w:cs="Times New Roman"/>
          <w:sz w:val="24"/>
          <w:szCs w:val="24"/>
        </w:rPr>
        <w:t>количество участников было удалено __________</w:t>
      </w:r>
      <w:r w:rsidR="00AA678E" w:rsidRPr="00AA678E">
        <w:rPr>
          <w:rFonts w:ascii="Times New Roman" w:hAnsi="Times New Roman" w:cs="Times New Roman"/>
          <w:sz w:val="24"/>
          <w:szCs w:val="24"/>
        </w:rPr>
        <w:t>;</w:t>
      </w:r>
    </w:p>
    <w:p w:rsidR="00AA678E" w:rsidRPr="00AA678E" w:rsidRDefault="00AA678E" w:rsidP="00AA67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283" w:rsidRPr="00AA678E" w:rsidRDefault="00AA678E" w:rsidP="009563A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 w:rsidRPr="00AA678E">
        <w:rPr>
          <w:rFonts w:ascii="Times New Roman" w:hAnsi="Times New Roman" w:cs="Times New Roman"/>
          <w:sz w:val="24"/>
          <w:szCs w:val="24"/>
        </w:rPr>
        <w:t>количество апелляций по общеобразовательному предмет ________;</w:t>
      </w:r>
    </w:p>
    <w:p w:rsidR="00AA678E" w:rsidRPr="00AA678E" w:rsidRDefault="00AA678E" w:rsidP="00AA6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78E" w:rsidRPr="00AA678E" w:rsidRDefault="00AA678E" w:rsidP="009563A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 w:rsidRPr="00AA678E">
        <w:rPr>
          <w:rFonts w:ascii="Times New Roman" w:hAnsi="Times New Roman" w:cs="Times New Roman"/>
          <w:sz w:val="24"/>
          <w:szCs w:val="24"/>
        </w:rPr>
        <w:t>темы заданий, по которым проведена апелляция:</w:t>
      </w:r>
    </w:p>
    <w:p w:rsidR="00AA678E" w:rsidRPr="00AA678E" w:rsidRDefault="00AA678E" w:rsidP="00AA6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78E" w:rsidRDefault="00AA678E" w:rsidP="009563A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апелляций:</w:t>
      </w:r>
    </w:p>
    <w:p w:rsidR="00AA678E" w:rsidRPr="00AA678E" w:rsidRDefault="00AA678E" w:rsidP="00AA6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78E" w:rsidRDefault="00AA678E" w:rsidP="009563A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Выводы, предложения, рекомендации членов жюри:</w:t>
      </w:r>
    </w:p>
    <w:p w:rsidR="00AA678E" w:rsidRPr="00AA678E" w:rsidRDefault="00AA678E" w:rsidP="00AA6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3AE" w:rsidRPr="00AA678E" w:rsidRDefault="009563AE" w:rsidP="00AA678E">
      <w:pPr>
        <w:pStyle w:val="ListParagraph"/>
        <w:numPr>
          <w:ilvl w:val="0"/>
          <w:numId w:val="2"/>
        </w:numPr>
        <w:spacing w:after="0" w:line="240" w:lineRule="auto"/>
        <w:ind w:left="993" w:hanging="447"/>
        <w:rPr>
          <w:rFonts w:ascii="Times New Roman" w:hAnsi="Times New Roman" w:cs="Times New Roman"/>
          <w:sz w:val="24"/>
          <w:szCs w:val="24"/>
        </w:rPr>
      </w:pPr>
      <w:r w:rsidRPr="00AA678E">
        <w:rPr>
          <w:rFonts w:ascii="Times New Roman" w:hAnsi="Times New Roman" w:cs="Times New Roman"/>
          <w:sz w:val="24"/>
          <w:szCs w:val="24"/>
        </w:rPr>
        <w:t>Рекомендуется направить сопровождающим:</w:t>
      </w:r>
    </w:p>
    <w:p w:rsidR="00AA678E" w:rsidRDefault="00AA678E" w:rsidP="00AA678E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</w:t>
      </w:r>
      <w:r w:rsidR="009563AE" w:rsidRPr="002435DA">
        <w:rPr>
          <w:rFonts w:ascii="Times New Roman" w:hAnsi="Times New Roman" w:cs="Times New Roman"/>
          <w:sz w:val="24"/>
          <w:szCs w:val="24"/>
        </w:rPr>
        <w:t>читель (ФИО)</w:t>
      </w:r>
    </w:p>
    <w:p w:rsidR="00AA678E" w:rsidRDefault="009563AE" w:rsidP="00AA678E">
      <w:pPr>
        <w:spacing w:after="0" w:line="240" w:lineRule="auto"/>
        <w:ind w:left="993" w:right="-365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>Резерв:</w:t>
      </w:r>
    </w:p>
    <w:p w:rsidR="00AA678E" w:rsidRDefault="00AA678E" w:rsidP="00AA678E">
      <w:pPr>
        <w:spacing w:after="0" w:line="240" w:lineRule="auto"/>
        <w:ind w:right="-36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3AE" w:rsidRPr="0024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35DA">
        <w:rPr>
          <w:rFonts w:ascii="Times New Roman" w:hAnsi="Times New Roman" w:cs="Times New Roman"/>
          <w:sz w:val="24"/>
          <w:szCs w:val="24"/>
        </w:rPr>
        <w:t>читель (ФИО)</w:t>
      </w:r>
    </w:p>
    <w:p w:rsidR="009563AE" w:rsidRPr="002435DA" w:rsidRDefault="009563AE" w:rsidP="009563AE">
      <w:pPr>
        <w:ind w:right="-365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63AE" w:rsidRPr="002435DA" w:rsidRDefault="009563AE" w:rsidP="009563AE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9563AE" w:rsidRPr="002435DA" w:rsidRDefault="009563AE" w:rsidP="009563AE">
      <w:pPr>
        <w:ind w:right="-365"/>
        <w:rPr>
          <w:rFonts w:ascii="Times New Roman" w:hAnsi="Times New Roman" w:cs="Times New Roman"/>
          <w:sz w:val="24"/>
          <w:szCs w:val="24"/>
          <w:highlight w:val="yellow"/>
        </w:rPr>
      </w:pPr>
      <w:r w:rsidRPr="002435DA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AA67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35DA">
        <w:rPr>
          <w:rFonts w:ascii="Times New Roman" w:hAnsi="Times New Roman" w:cs="Times New Roman"/>
          <w:sz w:val="24"/>
          <w:szCs w:val="24"/>
        </w:rPr>
        <w:t>____________________</w:t>
      </w:r>
      <w:r w:rsidR="00AA678E">
        <w:rPr>
          <w:rFonts w:ascii="Times New Roman" w:hAnsi="Times New Roman" w:cs="Times New Roman"/>
          <w:sz w:val="24"/>
          <w:szCs w:val="24"/>
        </w:rPr>
        <w:t>/_____________________</w:t>
      </w:r>
    </w:p>
    <w:p w:rsidR="009563AE" w:rsidRPr="002435DA" w:rsidRDefault="009563AE" w:rsidP="009563AE">
      <w:pPr>
        <w:ind w:right="-36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3AE" w:rsidRPr="002435DA" w:rsidRDefault="009563AE" w:rsidP="009563AE">
      <w:pPr>
        <w:spacing w:line="36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>Члены жюри</w:t>
      </w:r>
      <w:r w:rsidR="00AA678E">
        <w:rPr>
          <w:rFonts w:ascii="Times New Roman" w:hAnsi="Times New Roman" w:cs="Times New Roman"/>
          <w:sz w:val="24"/>
          <w:szCs w:val="24"/>
        </w:rPr>
        <w:t xml:space="preserve">                      ____________________/_____________________</w:t>
      </w:r>
    </w:p>
    <w:p w:rsidR="009563AE" w:rsidRPr="002435DA" w:rsidRDefault="009563AE" w:rsidP="00AA678E">
      <w:pPr>
        <w:spacing w:line="360" w:lineRule="auto"/>
        <w:ind w:right="-365" w:firstLine="1276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78E"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9563AE" w:rsidRDefault="00AA678E" w:rsidP="00AA678E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AA678E" w:rsidRDefault="00AA678E" w:rsidP="00AA678E">
      <w:p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AA678E" w:rsidRDefault="00AA678E" w:rsidP="00AA678E">
      <w:pPr>
        <w:ind w:left="2694"/>
      </w:pPr>
      <w:r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sectPr w:rsidR="00A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4"/>
    <w:rsid w:val="00037676"/>
    <w:rsid w:val="00140122"/>
    <w:rsid w:val="00173667"/>
    <w:rsid w:val="001B15D7"/>
    <w:rsid w:val="002435DA"/>
    <w:rsid w:val="00294283"/>
    <w:rsid w:val="002F47C9"/>
    <w:rsid w:val="003119B4"/>
    <w:rsid w:val="00373B0D"/>
    <w:rsid w:val="00596928"/>
    <w:rsid w:val="007A7CFE"/>
    <w:rsid w:val="008F57B4"/>
    <w:rsid w:val="009563AE"/>
    <w:rsid w:val="00AA678E"/>
    <w:rsid w:val="00CB73E7"/>
    <w:rsid w:val="00EC0E74"/>
    <w:rsid w:val="00F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48BA-6906-406D-99AD-C10E617A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3A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TableGrid">
    <w:name w:val="Table Grid"/>
    <w:basedOn w:val="TableNormal"/>
    <w:uiPriority w:val="39"/>
    <w:rsid w:val="0029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6</cp:revision>
  <dcterms:created xsi:type="dcterms:W3CDTF">2022-09-28T04:48:00Z</dcterms:created>
  <dcterms:modified xsi:type="dcterms:W3CDTF">2022-09-29T07:19:00Z</dcterms:modified>
</cp:coreProperties>
</file>